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43505" w14:textId="77777777" w:rsidR="00BE67C3" w:rsidRPr="004C3378" w:rsidRDefault="00BE67C3" w:rsidP="00D849F5">
      <w:pPr>
        <w:pStyle w:val="Titolo1"/>
        <w:spacing w:before="0" w:after="0"/>
        <w:jc w:val="center"/>
        <w:rPr>
          <w:color w:val="000000" w:themeColor="text1"/>
          <w:sz w:val="32"/>
          <w:szCs w:val="32"/>
          <w:u w:val="single"/>
        </w:rPr>
      </w:pPr>
    </w:p>
    <w:p w14:paraId="2FC31B49" w14:textId="77777777" w:rsidR="00A23B3E" w:rsidRPr="004C3378" w:rsidRDefault="00A23B3E" w:rsidP="007E7CD4">
      <w:pPr>
        <w:jc w:val="both"/>
        <w:rPr>
          <w:b/>
          <w:bCs/>
          <w:color w:val="000000" w:themeColor="text1"/>
        </w:rPr>
      </w:pPr>
      <w:r w:rsidRPr="004C3378">
        <w:rPr>
          <w:b/>
          <w:bCs/>
          <w:color w:val="000000" w:themeColor="text1"/>
        </w:rPr>
        <w:t>Parte I: Informazioni sulla procedura di appalto e sull'amministrazione aggiudicatrice o ente aggiudicatore</w:t>
      </w:r>
    </w:p>
    <w:p w14:paraId="2FC31B52" w14:textId="77777777" w:rsidR="00A23B3E" w:rsidRPr="004C3378" w:rsidRDefault="00A23B3E" w:rsidP="00D849F5">
      <w:pPr>
        <w:pStyle w:val="SectionTitle"/>
        <w:spacing w:before="0" w:after="0"/>
        <w:rPr>
          <w:b w:val="0"/>
          <w:caps/>
          <w:color w:val="000000" w:themeColor="text1"/>
          <w:sz w:val="20"/>
          <w:szCs w:val="20"/>
        </w:rPr>
      </w:pPr>
      <w:r w:rsidRPr="004C3378">
        <w:rPr>
          <w:b w:val="0"/>
          <w:caps/>
          <w:color w:val="000000" w:themeColor="text1"/>
          <w:sz w:val="20"/>
          <w:szCs w:val="20"/>
        </w:rPr>
        <w:t>Informazioni sulla procedura di appalto</w:t>
      </w:r>
    </w:p>
    <w:p w14:paraId="59024168" w14:textId="77777777" w:rsidR="007E7CD4" w:rsidRPr="004C3378" w:rsidRDefault="007E7CD4" w:rsidP="00D849F5">
      <w:pPr>
        <w:pStyle w:val="SectionTitle"/>
        <w:spacing w:before="0" w:after="0"/>
        <w:rPr>
          <w:color w:val="000000" w:themeColor="text1"/>
          <w:w w:val="0"/>
          <w:sz w:val="20"/>
          <w:szCs w:val="20"/>
        </w:rPr>
      </w:pPr>
    </w:p>
    <w:tbl>
      <w:tblPr>
        <w:tblW w:w="9601" w:type="dxa"/>
        <w:tblInd w:w="-333" w:type="dxa"/>
        <w:tblLayout w:type="fixed"/>
        <w:tblCellMar>
          <w:left w:w="93" w:type="dxa"/>
        </w:tblCellMar>
        <w:tblLook w:val="0000" w:firstRow="0" w:lastRow="0" w:firstColumn="0" w:lastColumn="0" w:noHBand="0" w:noVBand="0"/>
      </w:tblPr>
      <w:tblGrid>
        <w:gridCol w:w="4957"/>
        <w:gridCol w:w="4644"/>
      </w:tblGrid>
      <w:tr w:rsidR="004C3378" w:rsidRPr="004C3378" w14:paraId="2FC31B56" w14:textId="77777777" w:rsidTr="00A536FB">
        <w:trPr>
          <w:trHeight w:val="349"/>
        </w:trPr>
        <w:tc>
          <w:tcPr>
            <w:tcW w:w="4957" w:type="dxa"/>
            <w:tcBorders>
              <w:top w:val="single" w:sz="4" w:space="0" w:color="00000A"/>
              <w:left w:val="single" w:sz="4" w:space="0" w:color="00000A"/>
              <w:bottom w:val="single" w:sz="4" w:space="0" w:color="00000A"/>
              <w:right w:val="single" w:sz="4" w:space="0" w:color="00000A"/>
            </w:tcBorders>
            <w:shd w:val="clear" w:color="auto" w:fill="FFFFFF"/>
          </w:tcPr>
          <w:p w14:paraId="6B67855C" w14:textId="77777777" w:rsidR="007E7CD4" w:rsidRPr="004C3378" w:rsidRDefault="007E7CD4" w:rsidP="00D849F5">
            <w:pPr>
              <w:spacing w:before="0" w:after="0"/>
              <w:rPr>
                <w:b/>
                <w:color w:val="000000" w:themeColor="text1"/>
                <w:sz w:val="20"/>
                <w:szCs w:val="20"/>
              </w:rPr>
            </w:pPr>
          </w:p>
          <w:p w14:paraId="2FC31B54" w14:textId="3452E6A8" w:rsidR="00A23B3E" w:rsidRPr="004C3378" w:rsidRDefault="00A23B3E" w:rsidP="00D849F5">
            <w:pPr>
              <w:spacing w:before="0" w:after="0"/>
              <w:rPr>
                <w:color w:val="000000" w:themeColor="text1"/>
                <w:sz w:val="20"/>
                <w:szCs w:val="20"/>
              </w:rPr>
            </w:pPr>
            <w:r w:rsidRPr="004C3378">
              <w:rPr>
                <w:b/>
                <w:color w:val="000000" w:themeColor="text1"/>
                <w:sz w:val="20"/>
                <w:szCs w:val="20"/>
              </w:rPr>
              <w:t xml:space="preserve">Identità del committente </w:t>
            </w:r>
            <w:r w:rsidRPr="004C3378">
              <w:rPr>
                <w:color w:val="000000" w:themeColor="text1"/>
                <w:sz w:val="20"/>
                <w:szCs w:val="20"/>
              </w:rPr>
              <w:t>(</w:t>
            </w:r>
            <w:r w:rsidRPr="004C3378">
              <w:rPr>
                <w:rStyle w:val="Rimandonotaapidipagina"/>
                <w:color w:val="000000" w:themeColor="text1"/>
                <w:sz w:val="20"/>
                <w:szCs w:val="20"/>
              </w:rPr>
              <w:footnoteReference w:id="1"/>
            </w:r>
            <w:r w:rsidRPr="004C3378">
              <w:rPr>
                <w:color w:val="000000" w:themeColor="text1"/>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7D3BE5" w14:textId="77777777" w:rsidR="007E7CD4" w:rsidRPr="004C3378" w:rsidRDefault="007E7CD4" w:rsidP="00D849F5">
            <w:pPr>
              <w:spacing w:before="0" w:after="0"/>
              <w:rPr>
                <w:b/>
                <w:color w:val="000000" w:themeColor="text1"/>
                <w:sz w:val="20"/>
                <w:szCs w:val="20"/>
              </w:rPr>
            </w:pPr>
          </w:p>
          <w:p w14:paraId="2FC31B55" w14:textId="6C96DBDA" w:rsidR="00A23B3E" w:rsidRPr="004C3378" w:rsidRDefault="00A23B3E" w:rsidP="00D849F5">
            <w:pPr>
              <w:spacing w:before="0" w:after="0"/>
              <w:rPr>
                <w:color w:val="000000" w:themeColor="text1"/>
                <w:sz w:val="20"/>
                <w:szCs w:val="20"/>
              </w:rPr>
            </w:pPr>
            <w:r w:rsidRPr="004C3378">
              <w:rPr>
                <w:b/>
                <w:color w:val="000000" w:themeColor="text1"/>
                <w:sz w:val="20"/>
                <w:szCs w:val="20"/>
              </w:rPr>
              <w:t>Risposta:</w:t>
            </w:r>
          </w:p>
        </w:tc>
      </w:tr>
      <w:tr w:rsidR="004C3378" w:rsidRPr="004C3378" w14:paraId="2FC31B5B" w14:textId="77777777" w:rsidTr="00A536FB">
        <w:trPr>
          <w:trHeight w:val="349"/>
        </w:trPr>
        <w:tc>
          <w:tcPr>
            <w:tcW w:w="4957" w:type="dxa"/>
            <w:tcBorders>
              <w:top w:val="single" w:sz="4" w:space="0" w:color="00000A"/>
              <w:left w:val="single" w:sz="4" w:space="0" w:color="00000A"/>
              <w:bottom w:val="single" w:sz="4" w:space="0" w:color="00000A"/>
              <w:right w:val="single" w:sz="4" w:space="0" w:color="00000A"/>
            </w:tcBorders>
            <w:shd w:val="clear" w:color="auto" w:fill="FFFFFF"/>
          </w:tcPr>
          <w:p w14:paraId="658273AB" w14:textId="77777777" w:rsidR="007E7CD4" w:rsidRPr="004C3378" w:rsidRDefault="007E7CD4" w:rsidP="00D849F5">
            <w:pPr>
              <w:spacing w:before="0" w:after="0"/>
              <w:rPr>
                <w:color w:val="000000" w:themeColor="text1"/>
                <w:sz w:val="20"/>
                <w:szCs w:val="20"/>
              </w:rPr>
            </w:pPr>
          </w:p>
          <w:p w14:paraId="2FC31B57" w14:textId="7D73FB73" w:rsidR="00A23B3E" w:rsidRPr="004C3378" w:rsidRDefault="00A23B3E" w:rsidP="00D849F5">
            <w:pPr>
              <w:spacing w:before="0" w:after="0"/>
              <w:rPr>
                <w:color w:val="000000" w:themeColor="text1"/>
                <w:sz w:val="20"/>
                <w:szCs w:val="20"/>
              </w:rPr>
            </w:pPr>
            <w:r w:rsidRPr="004C3378">
              <w:rPr>
                <w:color w:val="000000" w:themeColor="text1"/>
                <w:sz w:val="20"/>
                <w:szCs w:val="20"/>
              </w:rPr>
              <w:t xml:space="preserve">Nome: </w:t>
            </w:r>
          </w:p>
          <w:p w14:paraId="2FC31B58" w14:textId="589C61ED" w:rsidR="00A23B3E" w:rsidRPr="004C3378" w:rsidRDefault="00A23B3E" w:rsidP="00D849F5">
            <w:pPr>
              <w:spacing w:before="0" w:after="0"/>
              <w:rPr>
                <w:color w:val="000000" w:themeColor="text1"/>
                <w:sz w:val="20"/>
                <w:szCs w:val="20"/>
              </w:rPr>
            </w:pPr>
            <w:r w:rsidRPr="004C3378">
              <w:rPr>
                <w:color w:val="000000" w:themeColor="text1"/>
                <w:sz w:val="20"/>
                <w:szCs w:val="20"/>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A403AD" w14:textId="592DC5EF" w:rsidR="0056078F" w:rsidRPr="0056078F" w:rsidRDefault="0056078F" w:rsidP="00A536FB">
            <w:pPr>
              <w:spacing w:before="0" w:after="0"/>
              <w:rPr>
                <w:rFonts w:ascii="Helvetica" w:eastAsia="Times New Roman" w:hAnsi="Helvetica" w:cs="Helvetica"/>
                <w:bCs/>
                <w:iCs/>
                <w:color w:val="auto"/>
                <w:kern w:val="0"/>
                <w:sz w:val="14"/>
                <w:szCs w:val="14"/>
                <w:lang w:bidi="ar-SA"/>
              </w:rPr>
            </w:pPr>
            <w:r w:rsidRPr="0056078F">
              <w:rPr>
                <w:rFonts w:ascii="Helvetica" w:eastAsia="Times New Roman" w:hAnsi="Helvetica" w:cs="Helvetica"/>
                <w:bCs/>
                <w:iCs/>
                <w:color w:val="auto"/>
                <w:kern w:val="0"/>
                <w:sz w:val="14"/>
                <w:szCs w:val="14"/>
                <w:lang w:bidi="ar-SA"/>
              </w:rPr>
              <w:t>ASIA NAPOLI S.P.A.</w:t>
            </w:r>
          </w:p>
          <w:p w14:paraId="4C0F439B" w14:textId="77777777" w:rsidR="0056078F" w:rsidRPr="0056078F" w:rsidRDefault="0056078F" w:rsidP="00A536FB">
            <w:pPr>
              <w:spacing w:before="0" w:after="0"/>
              <w:rPr>
                <w:rFonts w:ascii="Helvetica" w:eastAsia="Times New Roman" w:hAnsi="Helvetica" w:cs="Helvetica"/>
                <w:bCs/>
                <w:iCs/>
                <w:color w:val="auto"/>
                <w:kern w:val="0"/>
                <w:sz w:val="14"/>
                <w:szCs w:val="14"/>
                <w:lang w:bidi="ar-SA"/>
              </w:rPr>
            </w:pPr>
          </w:p>
          <w:p w14:paraId="2FC31B5A" w14:textId="27CB05A3" w:rsidR="00A23B3E" w:rsidRPr="004C3378" w:rsidRDefault="0056078F" w:rsidP="00A536FB">
            <w:pPr>
              <w:spacing w:before="0" w:after="0"/>
              <w:rPr>
                <w:color w:val="000000" w:themeColor="text1"/>
                <w:sz w:val="20"/>
                <w:szCs w:val="20"/>
              </w:rPr>
            </w:pPr>
            <w:r w:rsidRPr="0056078F">
              <w:rPr>
                <w:rFonts w:ascii="Helvetica" w:eastAsia="Times New Roman" w:hAnsi="Helvetica" w:cs="Helvetica"/>
                <w:bCs/>
                <w:iCs/>
                <w:color w:val="auto"/>
                <w:kern w:val="0"/>
                <w:sz w:val="14"/>
                <w:szCs w:val="14"/>
                <w:lang w:bidi="ar-SA"/>
              </w:rPr>
              <w:t xml:space="preserve"> 07494740637</w:t>
            </w:r>
          </w:p>
        </w:tc>
      </w:tr>
      <w:tr w:rsidR="004C3378" w:rsidRPr="004C3378" w14:paraId="2FC31B5E" w14:textId="77777777" w:rsidTr="00A536FB">
        <w:trPr>
          <w:trHeight w:val="485"/>
        </w:trPr>
        <w:tc>
          <w:tcPr>
            <w:tcW w:w="4957" w:type="dxa"/>
            <w:tcBorders>
              <w:top w:val="single" w:sz="4" w:space="0" w:color="00000A"/>
              <w:left w:val="single" w:sz="4" w:space="0" w:color="00000A"/>
              <w:bottom w:val="single" w:sz="4" w:space="0" w:color="00000A"/>
              <w:right w:val="single" w:sz="4" w:space="0" w:color="00000A"/>
            </w:tcBorders>
            <w:shd w:val="clear" w:color="auto" w:fill="FFFFFF"/>
          </w:tcPr>
          <w:p w14:paraId="61E6899F" w14:textId="77777777" w:rsidR="007E7CD4" w:rsidRPr="004C3378" w:rsidRDefault="007E7CD4" w:rsidP="00D849F5">
            <w:pPr>
              <w:spacing w:before="0" w:after="0"/>
              <w:rPr>
                <w:b/>
                <w:color w:val="000000" w:themeColor="text1"/>
                <w:sz w:val="20"/>
                <w:szCs w:val="20"/>
              </w:rPr>
            </w:pPr>
          </w:p>
          <w:p w14:paraId="2FC31B5C" w14:textId="13092BEB" w:rsidR="00A23B3E" w:rsidRPr="004C3378" w:rsidRDefault="00A23B3E" w:rsidP="00D849F5">
            <w:pPr>
              <w:spacing w:before="0" w:after="0"/>
              <w:rPr>
                <w:color w:val="000000" w:themeColor="text1"/>
                <w:sz w:val="20"/>
                <w:szCs w:val="20"/>
              </w:rPr>
            </w:pPr>
            <w:r w:rsidRPr="004C3378">
              <w:rPr>
                <w:b/>
                <w:color w:val="000000" w:themeColor="text1"/>
                <w:sz w:val="20"/>
                <w:szCs w:val="20"/>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24D092" w14:textId="77777777" w:rsidR="007E7CD4" w:rsidRPr="004C3378" w:rsidRDefault="007E7CD4" w:rsidP="00D849F5">
            <w:pPr>
              <w:spacing w:before="0" w:after="0"/>
              <w:rPr>
                <w:b/>
                <w:color w:val="000000" w:themeColor="text1"/>
                <w:sz w:val="20"/>
                <w:szCs w:val="20"/>
              </w:rPr>
            </w:pPr>
          </w:p>
          <w:p w14:paraId="2FC31B5D" w14:textId="5621147A" w:rsidR="00A23B3E" w:rsidRPr="004C3378" w:rsidRDefault="00A23B3E" w:rsidP="00D849F5">
            <w:pPr>
              <w:spacing w:before="0" w:after="0"/>
              <w:rPr>
                <w:color w:val="000000" w:themeColor="text1"/>
                <w:sz w:val="20"/>
                <w:szCs w:val="20"/>
              </w:rPr>
            </w:pPr>
            <w:r w:rsidRPr="004C3378">
              <w:rPr>
                <w:b/>
                <w:color w:val="000000" w:themeColor="text1"/>
                <w:sz w:val="20"/>
                <w:szCs w:val="20"/>
              </w:rPr>
              <w:t>Risposta:</w:t>
            </w:r>
            <w:r w:rsidR="0056078F">
              <w:rPr>
                <w:b/>
                <w:color w:val="000000" w:themeColor="text1"/>
                <w:sz w:val="20"/>
                <w:szCs w:val="20"/>
              </w:rPr>
              <w:t xml:space="preserve"> </w:t>
            </w:r>
            <w:r w:rsidR="0056078F" w:rsidRPr="0056078F">
              <w:rPr>
                <w:rFonts w:ascii="Helvetica" w:eastAsia="Times New Roman" w:hAnsi="Helvetica" w:cs="Helvetica"/>
                <w:color w:val="auto"/>
                <w:kern w:val="0"/>
                <w:sz w:val="14"/>
                <w:szCs w:val="14"/>
                <w:lang w:bidi="ar-SA"/>
              </w:rPr>
              <w:t xml:space="preserve">Appalto di </w:t>
            </w:r>
            <w:r w:rsidR="003F047F">
              <w:rPr>
                <w:rFonts w:ascii="Helvetica" w:eastAsia="Times New Roman" w:hAnsi="Helvetica" w:cs="Helvetica"/>
                <w:color w:val="auto"/>
                <w:kern w:val="0"/>
                <w:sz w:val="14"/>
                <w:szCs w:val="14"/>
                <w:lang w:bidi="ar-SA"/>
              </w:rPr>
              <w:t>SERVIZI</w:t>
            </w:r>
          </w:p>
        </w:tc>
      </w:tr>
      <w:tr w:rsidR="00A536FB" w:rsidRPr="004C3378" w14:paraId="2FC31B61" w14:textId="77777777" w:rsidTr="00A536FB">
        <w:trPr>
          <w:trHeight w:val="484"/>
        </w:trPr>
        <w:tc>
          <w:tcPr>
            <w:tcW w:w="4957" w:type="dxa"/>
            <w:tcBorders>
              <w:top w:val="single" w:sz="4" w:space="0" w:color="00000A"/>
              <w:left w:val="single" w:sz="4" w:space="0" w:color="00000A"/>
              <w:bottom w:val="single" w:sz="4" w:space="0" w:color="00000A"/>
              <w:right w:val="single" w:sz="4" w:space="0" w:color="00000A"/>
            </w:tcBorders>
            <w:shd w:val="clear" w:color="auto" w:fill="FFFFFF"/>
          </w:tcPr>
          <w:p w14:paraId="362237E1" w14:textId="77777777" w:rsidR="00A536FB" w:rsidRPr="004C3378" w:rsidRDefault="00A536FB" w:rsidP="00A536FB">
            <w:pPr>
              <w:spacing w:before="0" w:after="0"/>
              <w:rPr>
                <w:color w:val="000000" w:themeColor="text1"/>
                <w:sz w:val="20"/>
                <w:szCs w:val="20"/>
              </w:rPr>
            </w:pPr>
          </w:p>
          <w:p w14:paraId="2FC31B5F" w14:textId="643A92E5" w:rsidR="00A536FB" w:rsidRPr="004C3378" w:rsidRDefault="00A536FB" w:rsidP="00A536FB">
            <w:pPr>
              <w:spacing w:before="0" w:after="0"/>
              <w:rPr>
                <w:color w:val="000000" w:themeColor="text1"/>
                <w:sz w:val="20"/>
                <w:szCs w:val="20"/>
              </w:rPr>
            </w:pPr>
            <w:r w:rsidRPr="004C3378">
              <w:rPr>
                <w:color w:val="000000" w:themeColor="text1"/>
                <w:sz w:val="20"/>
                <w:szCs w:val="20"/>
              </w:rPr>
              <w:t>Titolo o breve descrizione dell'appalto (</w:t>
            </w:r>
            <w:r w:rsidRPr="000411CE">
              <w:footnoteReference w:id="2"/>
            </w:r>
            <w:r w:rsidRPr="004C3378">
              <w:rPr>
                <w:color w:val="000000" w:themeColor="text1"/>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B60" w14:textId="11068030" w:rsidR="00A536FB" w:rsidRPr="004C3378" w:rsidRDefault="00A536FB" w:rsidP="000E736E">
            <w:pPr>
              <w:jc w:val="both"/>
              <w:rPr>
                <w:color w:val="000000" w:themeColor="text1"/>
                <w:sz w:val="20"/>
                <w:szCs w:val="20"/>
              </w:rPr>
            </w:pPr>
          </w:p>
        </w:tc>
      </w:tr>
      <w:tr w:rsidR="00A536FB" w:rsidRPr="004C3378" w14:paraId="2FC31B64" w14:textId="77777777" w:rsidTr="00A536FB">
        <w:trPr>
          <w:trHeight w:val="484"/>
        </w:trPr>
        <w:tc>
          <w:tcPr>
            <w:tcW w:w="4957" w:type="dxa"/>
            <w:tcBorders>
              <w:top w:val="single" w:sz="4" w:space="0" w:color="00000A"/>
              <w:left w:val="single" w:sz="4" w:space="0" w:color="00000A"/>
              <w:bottom w:val="single" w:sz="4" w:space="0" w:color="00000A"/>
              <w:right w:val="single" w:sz="4" w:space="0" w:color="00000A"/>
            </w:tcBorders>
            <w:shd w:val="clear" w:color="auto" w:fill="FFFFFF"/>
          </w:tcPr>
          <w:p w14:paraId="2F42D000" w14:textId="77777777" w:rsidR="00A536FB" w:rsidRPr="004C3378" w:rsidRDefault="00A536FB" w:rsidP="00A536FB">
            <w:pPr>
              <w:spacing w:before="0" w:after="0"/>
              <w:rPr>
                <w:color w:val="000000" w:themeColor="text1"/>
                <w:sz w:val="20"/>
                <w:szCs w:val="20"/>
              </w:rPr>
            </w:pPr>
          </w:p>
          <w:p w14:paraId="2FC31B62" w14:textId="59C680AA" w:rsidR="00A536FB" w:rsidRPr="004C3378" w:rsidRDefault="00A536FB" w:rsidP="00A536FB">
            <w:pPr>
              <w:spacing w:before="0" w:after="0"/>
              <w:jc w:val="both"/>
              <w:rPr>
                <w:color w:val="000000" w:themeColor="text1"/>
                <w:sz w:val="20"/>
                <w:szCs w:val="20"/>
              </w:rPr>
            </w:pPr>
            <w:r w:rsidRPr="004C3378">
              <w:rPr>
                <w:color w:val="000000" w:themeColor="text1"/>
                <w:sz w:val="20"/>
                <w:szCs w:val="20"/>
              </w:rPr>
              <w:t>Numero di riferimento attribuito al fascicolo dall'amministrazione aggiudicatrice o ente aggiudicatore (ove esistente) (</w:t>
            </w:r>
            <w:r w:rsidRPr="000411CE">
              <w:footnoteReference w:id="3"/>
            </w:r>
            <w:r w:rsidRPr="004C3378">
              <w:rPr>
                <w:color w:val="000000" w:themeColor="text1"/>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D289BA" w14:textId="77777777" w:rsidR="00A536FB" w:rsidRPr="004C3378" w:rsidRDefault="00A536FB" w:rsidP="00A536FB">
            <w:pPr>
              <w:spacing w:before="0" w:after="0"/>
              <w:rPr>
                <w:color w:val="000000" w:themeColor="text1"/>
                <w:sz w:val="20"/>
                <w:szCs w:val="20"/>
              </w:rPr>
            </w:pPr>
          </w:p>
          <w:p w14:paraId="2FC31B63" w14:textId="5FECE635" w:rsidR="00A536FB" w:rsidRPr="004C3378" w:rsidRDefault="001169FB" w:rsidP="00A536FB">
            <w:pPr>
              <w:spacing w:before="0" w:after="0"/>
              <w:rPr>
                <w:color w:val="000000" w:themeColor="text1"/>
                <w:sz w:val="20"/>
                <w:szCs w:val="20"/>
              </w:rPr>
            </w:pPr>
            <w:r>
              <w:rPr>
                <w:color w:val="000000" w:themeColor="text1"/>
                <w:sz w:val="20"/>
                <w:szCs w:val="20"/>
              </w:rPr>
              <w:t>ODA N. 020 2024</w:t>
            </w:r>
          </w:p>
        </w:tc>
      </w:tr>
      <w:tr w:rsidR="00A536FB" w:rsidRPr="004C3378" w14:paraId="2FC31B6B" w14:textId="77777777" w:rsidTr="00A536FB">
        <w:trPr>
          <w:trHeight w:val="484"/>
        </w:trPr>
        <w:tc>
          <w:tcPr>
            <w:tcW w:w="4957" w:type="dxa"/>
            <w:tcBorders>
              <w:top w:val="single" w:sz="4" w:space="0" w:color="00000A"/>
              <w:left w:val="single" w:sz="4" w:space="0" w:color="00000A"/>
              <w:bottom w:val="single" w:sz="4" w:space="0" w:color="00000A"/>
              <w:right w:val="single" w:sz="4" w:space="0" w:color="00000A"/>
            </w:tcBorders>
            <w:shd w:val="clear" w:color="auto" w:fill="FFFFFF"/>
          </w:tcPr>
          <w:p w14:paraId="7677CA3F" w14:textId="77777777" w:rsidR="00A536FB" w:rsidRPr="004C3378" w:rsidRDefault="00A536FB" w:rsidP="00A536FB">
            <w:pPr>
              <w:spacing w:before="0" w:after="0"/>
              <w:rPr>
                <w:color w:val="000000" w:themeColor="text1"/>
                <w:sz w:val="20"/>
                <w:szCs w:val="20"/>
              </w:rPr>
            </w:pPr>
          </w:p>
          <w:p w14:paraId="2FC31B65" w14:textId="31326C76" w:rsidR="00A536FB" w:rsidRPr="004C3378" w:rsidRDefault="00A536FB" w:rsidP="00A536FB">
            <w:pPr>
              <w:spacing w:before="0" w:after="0"/>
              <w:rPr>
                <w:color w:val="000000" w:themeColor="text1"/>
                <w:sz w:val="20"/>
                <w:szCs w:val="20"/>
              </w:rPr>
            </w:pPr>
            <w:r w:rsidRPr="004C3378">
              <w:rPr>
                <w:color w:val="000000" w:themeColor="text1"/>
                <w:sz w:val="20"/>
                <w:szCs w:val="20"/>
              </w:rPr>
              <w:t xml:space="preserve">CIG </w:t>
            </w:r>
          </w:p>
          <w:p w14:paraId="2FC31B66" w14:textId="556A2710" w:rsidR="00A536FB" w:rsidRPr="004C3378" w:rsidRDefault="00A536FB" w:rsidP="00A536FB">
            <w:pPr>
              <w:spacing w:before="0" w:after="0"/>
              <w:rPr>
                <w:color w:val="000000" w:themeColor="text1"/>
                <w:sz w:val="20"/>
                <w:szCs w:val="20"/>
              </w:rPr>
            </w:pPr>
            <w:r w:rsidRPr="00B4101B">
              <w:rPr>
                <w:color w:val="000000" w:themeColor="text1"/>
                <w:sz w:val="20"/>
                <w:szCs w:val="20"/>
              </w:rPr>
              <w:t>CU</w:t>
            </w:r>
            <w:r w:rsidR="0056078F" w:rsidRPr="00B4101B">
              <w:rPr>
                <w:color w:val="000000" w:themeColor="text1"/>
                <w:sz w:val="20"/>
                <w:szCs w:val="20"/>
              </w:rPr>
              <w:t>I</w:t>
            </w:r>
            <w:r w:rsidRPr="004C3378">
              <w:rPr>
                <w:color w:val="000000" w:themeColor="text1"/>
                <w:sz w:val="20"/>
                <w:szCs w:val="20"/>
              </w:rPr>
              <w:t xml:space="preserve"> </w:t>
            </w:r>
          </w:p>
          <w:p w14:paraId="2FC31B67" w14:textId="77777777" w:rsidR="00A536FB" w:rsidRPr="004C3378" w:rsidRDefault="00A536FB" w:rsidP="00A536FB">
            <w:pPr>
              <w:spacing w:before="0" w:after="0"/>
              <w:rPr>
                <w:color w:val="000000" w:themeColor="text1"/>
                <w:sz w:val="20"/>
                <w:szCs w:val="20"/>
              </w:rPr>
            </w:pPr>
            <w:r w:rsidRPr="004C3378">
              <w:rPr>
                <w:color w:val="000000" w:themeColor="text1"/>
                <w:sz w:val="20"/>
                <w:szCs w:val="20"/>
              </w:rPr>
              <w:t>Codice progetto (ove l’appalto sia finanziato o cofinanziato con fondi europei)</w:t>
            </w:r>
            <w:r w:rsidRPr="004C3378">
              <w:rPr>
                <w:color w:val="000000" w:themeColor="text1"/>
                <w:sz w:val="20"/>
                <w:szCs w:val="20"/>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104702" w14:textId="77777777" w:rsidR="00A536FB" w:rsidRPr="004C3378" w:rsidRDefault="00A536FB" w:rsidP="00A536FB">
            <w:pPr>
              <w:spacing w:before="0" w:after="0"/>
              <w:rPr>
                <w:color w:val="000000" w:themeColor="text1"/>
                <w:sz w:val="20"/>
                <w:szCs w:val="20"/>
              </w:rPr>
            </w:pPr>
          </w:p>
          <w:p w14:paraId="2FC31B6A" w14:textId="2541DA1E" w:rsidR="00162C10" w:rsidRPr="00162C10" w:rsidRDefault="00162C10" w:rsidP="00567D9C">
            <w:pPr>
              <w:spacing w:before="0" w:after="0"/>
              <w:rPr>
                <w:b/>
                <w:color w:val="000000" w:themeColor="text1"/>
                <w:sz w:val="20"/>
                <w:szCs w:val="20"/>
              </w:rPr>
            </w:pPr>
          </w:p>
        </w:tc>
      </w:tr>
    </w:tbl>
    <w:p w14:paraId="450880F8" w14:textId="77777777" w:rsidR="007E7CD4" w:rsidRPr="004C3378" w:rsidRDefault="007E7CD4" w:rsidP="007E7CD4">
      <w:pPr>
        <w:rPr>
          <w:color w:val="000000" w:themeColor="text1"/>
          <w:sz w:val="32"/>
          <w:szCs w:val="28"/>
        </w:rPr>
      </w:pPr>
    </w:p>
    <w:p w14:paraId="24B6B3B3" w14:textId="0E20068A" w:rsidR="007E7CD4" w:rsidRPr="004C3378" w:rsidRDefault="00A23B3E" w:rsidP="007E7CD4">
      <w:pPr>
        <w:rPr>
          <w:b/>
          <w:bCs/>
          <w:caps/>
          <w:color w:val="000000" w:themeColor="text1"/>
          <w:sz w:val="18"/>
          <w:szCs w:val="18"/>
        </w:rPr>
      </w:pPr>
      <w:r w:rsidRPr="004C3378">
        <w:rPr>
          <w:b/>
          <w:bCs/>
          <w:color w:val="000000" w:themeColor="text1"/>
        </w:rPr>
        <w:t>Parte II: Informazioni sull'operatore economico</w:t>
      </w:r>
    </w:p>
    <w:p w14:paraId="2FC31B6E" w14:textId="77777777" w:rsidR="00A23B3E" w:rsidRPr="004C3378" w:rsidRDefault="00A23B3E" w:rsidP="007E7CD4">
      <w:pPr>
        <w:jc w:val="center"/>
        <w:rPr>
          <w:b/>
          <w:color w:val="000000" w:themeColor="text1"/>
          <w:sz w:val="22"/>
          <w:szCs w:val="20"/>
        </w:rPr>
      </w:pPr>
      <w:r w:rsidRPr="004C3378">
        <w:rPr>
          <w:color w:val="000000" w:themeColor="text1"/>
          <w:sz w:val="22"/>
          <w:szCs w:val="20"/>
        </w:rPr>
        <w:t>A: Informazioni sull'operatore economico</w:t>
      </w:r>
    </w:p>
    <w:tbl>
      <w:tblPr>
        <w:tblW w:w="9924" w:type="dxa"/>
        <w:tblInd w:w="-333" w:type="dxa"/>
        <w:tblCellMar>
          <w:left w:w="93" w:type="dxa"/>
        </w:tblCellMar>
        <w:tblLook w:val="0000" w:firstRow="0" w:lastRow="0" w:firstColumn="0" w:lastColumn="0" w:noHBand="0" w:noVBand="0"/>
      </w:tblPr>
      <w:tblGrid>
        <w:gridCol w:w="4962"/>
        <w:gridCol w:w="4962"/>
      </w:tblGrid>
      <w:tr w:rsidR="004C3378" w:rsidRPr="004C3378" w14:paraId="2FC31B71" w14:textId="77777777" w:rsidTr="00FE0F13">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323617B2" w14:textId="77777777" w:rsidR="001E4A7B" w:rsidRPr="004C3378" w:rsidRDefault="001E4A7B" w:rsidP="00D849F5">
            <w:pPr>
              <w:spacing w:before="0" w:after="0"/>
              <w:rPr>
                <w:b/>
                <w:color w:val="000000" w:themeColor="text1"/>
                <w:sz w:val="20"/>
                <w:szCs w:val="20"/>
              </w:rPr>
            </w:pPr>
          </w:p>
          <w:p w14:paraId="57A84801" w14:textId="77777777" w:rsidR="00A23B3E" w:rsidRPr="004C3378" w:rsidRDefault="00A23B3E" w:rsidP="00D849F5">
            <w:pPr>
              <w:spacing w:before="0" w:after="0"/>
              <w:rPr>
                <w:b/>
                <w:color w:val="000000" w:themeColor="text1"/>
                <w:sz w:val="20"/>
                <w:szCs w:val="20"/>
              </w:rPr>
            </w:pPr>
            <w:r w:rsidRPr="004C3378">
              <w:rPr>
                <w:b/>
                <w:color w:val="000000" w:themeColor="text1"/>
                <w:sz w:val="20"/>
                <w:szCs w:val="20"/>
              </w:rPr>
              <w:t>Dati identificativi</w:t>
            </w:r>
          </w:p>
          <w:p w14:paraId="2FC31B6F" w14:textId="60017017" w:rsidR="001E4A7B" w:rsidRPr="004C3378" w:rsidRDefault="001E4A7B" w:rsidP="00D849F5">
            <w:pPr>
              <w:spacing w:before="0" w:after="0"/>
              <w:rPr>
                <w:color w:val="000000" w:themeColor="text1"/>
                <w:sz w:val="20"/>
                <w:szCs w:val="20"/>
              </w:rPr>
            </w:pP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45B3501E" w14:textId="77777777" w:rsidR="007E7CD4" w:rsidRPr="004C3378" w:rsidRDefault="007E7CD4" w:rsidP="00D849F5">
            <w:pPr>
              <w:pStyle w:val="Text1"/>
              <w:spacing w:before="0" w:after="0"/>
              <w:ind w:left="0"/>
              <w:rPr>
                <w:b/>
                <w:color w:val="000000" w:themeColor="text1"/>
                <w:sz w:val="20"/>
                <w:szCs w:val="20"/>
              </w:rPr>
            </w:pPr>
          </w:p>
          <w:p w14:paraId="2FC31B70" w14:textId="5A63E775" w:rsidR="00A23B3E" w:rsidRPr="004C3378" w:rsidRDefault="00A23B3E" w:rsidP="00D849F5">
            <w:pPr>
              <w:pStyle w:val="Text1"/>
              <w:spacing w:before="0" w:after="0"/>
              <w:ind w:left="0"/>
              <w:rPr>
                <w:color w:val="000000" w:themeColor="text1"/>
                <w:sz w:val="20"/>
                <w:szCs w:val="20"/>
              </w:rPr>
            </w:pPr>
            <w:r w:rsidRPr="004C3378">
              <w:rPr>
                <w:b/>
                <w:color w:val="000000" w:themeColor="text1"/>
                <w:sz w:val="20"/>
                <w:szCs w:val="20"/>
              </w:rPr>
              <w:t>Risposta:</w:t>
            </w:r>
            <w:bookmarkStart w:id="0" w:name="_GoBack"/>
            <w:bookmarkEnd w:id="0"/>
          </w:p>
        </w:tc>
      </w:tr>
      <w:tr w:rsidR="004C3378" w:rsidRPr="004C3378" w14:paraId="2FC31B74" w14:textId="77777777" w:rsidTr="00FE0F13">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58A79066" w14:textId="77777777" w:rsidR="007E7CD4" w:rsidRPr="004C3378" w:rsidRDefault="007E7CD4" w:rsidP="00D849F5">
            <w:pPr>
              <w:pStyle w:val="NumPar1"/>
              <w:spacing w:before="0" w:after="0"/>
              <w:ind w:left="850" w:hanging="850"/>
              <w:rPr>
                <w:color w:val="000000" w:themeColor="text1"/>
                <w:sz w:val="20"/>
                <w:szCs w:val="20"/>
              </w:rPr>
            </w:pPr>
          </w:p>
          <w:p w14:paraId="26B411F1" w14:textId="77777777" w:rsidR="00A23B3E" w:rsidRPr="004C3378" w:rsidRDefault="00A23B3E" w:rsidP="00D849F5">
            <w:pPr>
              <w:pStyle w:val="NumPar1"/>
              <w:spacing w:before="0" w:after="0"/>
              <w:ind w:left="850" w:hanging="850"/>
              <w:rPr>
                <w:color w:val="000000" w:themeColor="text1"/>
                <w:sz w:val="20"/>
                <w:szCs w:val="20"/>
              </w:rPr>
            </w:pPr>
            <w:r w:rsidRPr="004C3378">
              <w:rPr>
                <w:color w:val="000000" w:themeColor="text1"/>
                <w:sz w:val="20"/>
                <w:szCs w:val="20"/>
              </w:rPr>
              <w:t>Nome:</w:t>
            </w:r>
          </w:p>
          <w:p w14:paraId="2FC31B72" w14:textId="68993588" w:rsidR="001E4A7B" w:rsidRPr="004C3378" w:rsidRDefault="001E4A7B" w:rsidP="00D849F5">
            <w:pPr>
              <w:pStyle w:val="NumPar1"/>
              <w:spacing w:before="0" w:after="0"/>
              <w:ind w:left="850" w:hanging="850"/>
              <w:rPr>
                <w:color w:val="000000" w:themeColor="text1"/>
                <w:sz w:val="20"/>
                <w:szCs w:val="20"/>
              </w:rPr>
            </w:pP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4C8B8CEC" w14:textId="77777777" w:rsidR="007E7CD4" w:rsidRPr="004C3378" w:rsidRDefault="007E7CD4" w:rsidP="00D849F5">
            <w:pPr>
              <w:pStyle w:val="Text1"/>
              <w:spacing w:before="0" w:after="0"/>
              <w:ind w:left="0"/>
              <w:rPr>
                <w:color w:val="000000" w:themeColor="text1"/>
                <w:sz w:val="20"/>
                <w:szCs w:val="20"/>
              </w:rPr>
            </w:pPr>
          </w:p>
          <w:p w14:paraId="2FC31B73" w14:textId="0B1555DC"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   ]</w:t>
            </w:r>
          </w:p>
        </w:tc>
      </w:tr>
      <w:tr w:rsidR="004C3378" w:rsidRPr="004C3378" w14:paraId="2FC31B79" w14:textId="77777777" w:rsidTr="00FE0F13">
        <w:trPr>
          <w:trHeight w:val="826"/>
        </w:trPr>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660DE1ED" w14:textId="77777777" w:rsidR="007E7CD4" w:rsidRPr="004C3378" w:rsidRDefault="007E7CD4" w:rsidP="00D849F5">
            <w:pPr>
              <w:pStyle w:val="Text1"/>
              <w:spacing w:before="0" w:after="0"/>
              <w:ind w:left="0"/>
              <w:rPr>
                <w:color w:val="000000" w:themeColor="text1"/>
                <w:sz w:val="20"/>
                <w:szCs w:val="20"/>
              </w:rPr>
            </w:pPr>
          </w:p>
          <w:p w14:paraId="2FC31B75" w14:textId="2F5B8BC5"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Partita IVA, se applicabile:</w:t>
            </w:r>
          </w:p>
          <w:p w14:paraId="2FC31B76" w14:textId="103ACA36" w:rsidR="001E4A7B" w:rsidRPr="004C3378" w:rsidRDefault="00A23B3E" w:rsidP="00C205B4">
            <w:pPr>
              <w:pStyle w:val="Text1"/>
              <w:spacing w:before="0" w:after="0"/>
              <w:ind w:left="0"/>
              <w:jc w:val="both"/>
              <w:rPr>
                <w:color w:val="000000" w:themeColor="text1"/>
                <w:sz w:val="20"/>
                <w:szCs w:val="20"/>
              </w:rPr>
            </w:pPr>
            <w:r w:rsidRPr="004C3378">
              <w:rPr>
                <w:color w:val="000000" w:themeColor="text1"/>
                <w:sz w:val="20"/>
                <w:szCs w:val="20"/>
              </w:rPr>
              <w:t>Se non è applicabile un numero di partita IVA indicare un altro numero di identificazione nazionale, se richiesto e applicabile</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3813FC32" w14:textId="77777777" w:rsidR="007E7CD4" w:rsidRPr="004C3378" w:rsidRDefault="007E7CD4" w:rsidP="00D849F5">
            <w:pPr>
              <w:pStyle w:val="Text1"/>
              <w:spacing w:before="0" w:after="0"/>
              <w:ind w:left="0"/>
              <w:rPr>
                <w:color w:val="000000" w:themeColor="text1"/>
                <w:sz w:val="20"/>
                <w:szCs w:val="20"/>
              </w:rPr>
            </w:pPr>
          </w:p>
          <w:p w14:paraId="2FC31B77" w14:textId="20AA15D3"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   ]</w:t>
            </w:r>
          </w:p>
          <w:p w14:paraId="2FC31B78" w14:textId="77777777"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   ]</w:t>
            </w:r>
          </w:p>
        </w:tc>
      </w:tr>
      <w:tr w:rsidR="004C3378" w:rsidRPr="004C3378" w14:paraId="2FC31B7C" w14:textId="77777777" w:rsidTr="00FE0F13">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6A706564" w14:textId="77777777" w:rsidR="007E7CD4" w:rsidRPr="004C3378" w:rsidRDefault="007E7CD4" w:rsidP="00D849F5">
            <w:pPr>
              <w:pStyle w:val="Text1"/>
              <w:spacing w:before="0" w:after="0"/>
              <w:ind w:left="0"/>
              <w:rPr>
                <w:color w:val="000000" w:themeColor="text1"/>
                <w:sz w:val="20"/>
                <w:szCs w:val="20"/>
              </w:rPr>
            </w:pPr>
          </w:p>
          <w:p w14:paraId="2FC31B7A" w14:textId="3DA12760"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 xml:space="preserve">Indirizzo postale: </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41E4DB8E" w14:textId="77777777" w:rsidR="007E7CD4" w:rsidRPr="004C3378" w:rsidRDefault="007E7CD4" w:rsidP="00D849F5">
            <w:pPr>
              <w:pStyle w:val="Text1"/>
              <w:spacing w:before="0" w:after="0"/>
              <w:ind w:left="0"/>
              <w:rPr>
                <w:color w:val="000000" w:themeColor="text1"/>
                <w:sz w:val="20"/>
                <w:szCs w:val="20"/>
              </w:rPr>
            </w:pPr>
          </w:p>
          <w:p w14:paraId="2FC31B7B" w14:textId="71BEDB02"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w:t>
            </w:r>
          </w:p>
        </w:tc>
      </w:tr>
      <w:tr w:rsidR="004C3378" w:rsidRPr="004C3378" w14:paraId="2FC31B85" w14:textId="77777777" w:rsidTr="00FE0F13">
        <w:trPr>
          <w:trHeight w:val="1184"/>
        </w:trPr>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7EAA43F2" w14:textId="77777777" w:rsidR="007E7CD4" w:rsidRPr="004C3378" w:rsidRDefault="007E7CD4" w:rsidP="00D849F5">
            <w:pPr>
              <w:pStyle w:val="Text1"/>
              <w:spacing w:before="0" w:after="0"/>
              <w:ind w:left="0"/>
              <w:rPr>
                <w:color w:val="000000" w:themeColor="text1"/>
                <w:sz w:val="20"/>
                <w:szCs w:val="20"/>
              </w:rPr>
            </w:pPr>
          </w:p>
          <w:p w14:paraId="2FC31B7D" w14:textId="74EE8D29"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Persone di contatto (</w:t>
            </w:r>
            <w:r w:rsidRPr="004C3378">
              <w:rPr>
                <w:rStyle w:val="Rimandonotaapidipagina"/>
                <w:color w:val="000000" w:themeColor="text1"/>
                <w:sz w:val="20"/>
                <w:szCs w:val="20"/>
              </w:rPr>
              <w:footnoteReference w:id="4"/>
            </w:r>
            <w:r w:rsidRPr="004C3378">
              <w:rPr>
                <w:color w:val="000000" w:themeColor="text1"/>
                <w:sz w:val="20"/>
                <w:szCs w:val="20"/>
              </w:rPr>
              <w:t>):</w:t>
            </w:r>
          </w:p>
          <w:p w14:paraId="2FC31B7E" w14:textId="77777777"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Telefono:</w:t>
            </w:r>
          </w:p>
          <w:p w14:paraId="2FC31B80" w14:textId="41A38478"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PEC o e-mail:</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1E1B9F08" w14:textId="77777777" w:rsidR="007E7CD4" w:rsidRPr="004C3378" w:rsidRDefault="007E7CD4" w:rsidP="00D849F5">
            <w:pPr>
              <w:pStyle w:val="Text1"/>
              <w:spacing w:before="0" w:after="0"/>
              <w:ind w:left="0"/>
              <w:rPr>
                <w:color w:val="000000" w:themeColor="text1"/>
                <w:sz w:val="20"/>
                <w:szCs w:val="20"/>
              </w:rPr>
            </w:pPr>
          </w:p>
          <w:p w14:paraId="2FC31B81" w14:textId="03C7ABEF"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w:t>
            </w:r>
          </w:p>
          <w:p w14:paraId="2FC31B82" w14:textId="77777777"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w:t>
            </w:r>
          </w:p>
          <w:p w14:paraId="2FC31B84" w14:textId="74556327"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w:t>
            </w:r>
          </w:p>
        </w:tc>
      </w:tr>
      <w:tr w:rsidR="004C3378" w:rsidRPr="004C3378" w14:paraId="2FC31B88" w14:textId="77777777" w:rsidTr="00FE0F13">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6CBF477A" w14:textId="77777777" w:rsidR="007E7CD4" w:rsidRPr="004C3378" w:rsidRDefault="007E7CD4" w:rsidP="00D849F5">
            <w:pPr>
              <w:pStyle w:val="Text1"/>
              <w:spacing w:before="0" w:after="0"/>
              <w:ind w:left="0"/>
              <w:rPr>
                <w:b/>
                <w:color w:val="000000" w:themeColor="text1"/>
                <w:sz w:val="20"/>
                <w:szCs w:val="20"/>
              </w:rPr>
            </w:pPr>
          </w:p>
          <w:p w14:paraId="2FC31B86" w14:textId="64FD8409" w:rsidR="00A23B3E" w:rsidRPr="004C3378" w:rsidRDefault="00A23B3E" w:rsidP="00D849F5">
            <w:pPr>
              <w:pStyle w:val="Text1"/>
              <w:spacing w:before="0" w:after="0"/>
              <w:ind w:left="0"/>
              <w:rPr>
                <w:color w:val="000000" w:themeColor="text1"/>
                <w:sz w:val="20"/>
                <w:szCs w:val="20"/>
              </w:rPr>
            </w:pPr>
            <w:r w:rsidRPr="004C3378">
              <w:rPr>
                <w:b/>
                <w:color w:val="000000" w:themeColor="text1"/>
                <w:sz w:val="20"/>
                <w:szCs w:val="20"/>
              </w:rPr>
              <w:t>Informazioni generali:</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2ADD0991" w14:textId="77777777" w:rsidR="007E7CD4" w:rsidRPr="004C3378" w:rsidRDefault="007E7CD4" w:rsidP="00D849F5">
            <w:pPr>
              <w:pStyle w:val="Text1"/>
              <w:spacing w:before="0" w:after="0"/>
              <w:ind w:left="0"/>
              <w:rPr>
                <w:b/>
                <w:color w:val="000000" w:themeColor="text1"/>
                <w:sz w:val="20"/>
                <w:szCs w:val="20"/>
              </w:rPr>
            </w:pPr>
          </w:p>
          <w:p w14:paraId="2FC31B87" w14:textId="24B0BA05" w:rsidR="00A23B3E" w:rsidRPr="004C3378" w:rsidRDefault="00A23B3E" w:rsidP="00D849F5">
            <w:pPr>
              <w:pStyle w:val="Text1"/>
              <w:spacing w:before="0" w:after="0"/>
              <w:ind w:left="0"/>
              <w:rPr>
                <w:color w:val="000000" w:themeColor="text1"/>
                <w:sz w:val="20"/>
                <w:szCs w:val="20"/>
              </w:rPr>
            </w:pPr>
            <w:r w:rsidRPr="004C3378">
              <w:rPr>
                <w:b/>
                <w:color w:val="000000" w:themeColor="text1"/>
                <w:sz w:val="20"/>
                <w:szCs w:val="20"/>
              </w:rPr>
              <w:t>Risposta:</w:t>
            </w:r>
          </w:p>
        </w:tc>
      </w:tr>
      <w:tr w:rsidR="004C3378" w:rsidRPr="004C3378" w14:paraId="2FC31B8B" w14:textId="77777777" w:rsidTr="00FE0F13">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28809EC7" w14:textId="77777777" w:rsidR="007E7CD4" w:rsidRPr="004C3378" w:rsidRDefault="007E7CD4" w:rsidP="00D849F5">
            <w:pPr>
              <w:pStyle w:val="Text1"/>
              <w:spacing w:before="0" w:after="0"/>
              <w:ind w:left="0"/>
              <w:jc w:val="both"/>
              <w:rPr>
                <w:color w:val="000000" w:themeColor="text1"/>
                <w:sz w:val="20"/>
                <w:szCs w:val="20"/>
              </w:rPr>
            </w:pPr>
          </w:p>
          <w:p w14:paraId="2FC31B89" w14:textId="2B4801B3" w:rsidR="001E4A7B" w:rsidRPr="004C3378" w:rsidRDefault="00A23B3E" w:rsidP="00C205B4">
            <w:pPr>
              <w:pStyle w:val="Text1"/>
              <w:spacing w:before="0" w:after="0"/>
              <w:ind w:left="0"/>
              <w:jc w:val="both"/>
              <w:rPr>
                <w:color w:val="000000" w:themeColor="text1"/>
                <w:sz w:val="20"/>
                <w:szCs w:val="20"/>
              </w:rPr>
            </w:pPr>
            <w:r w:rsidRPr="004C3378">
              <w:rPr>
                <w:color w:val="000000" w:themeColor="text1"/>
                <w:sz w:val="20"/>
                <w:szCs w:val="20"/>
              </w:rPr>
              <w:t>L'operatore economico è una microimpresa, oppure un'impresa piccola o media (</w:t>
            </w:r>
            <w:r w:rsidRPr="004C3378">
              <w:rPr>
                <w:rStyle w:val="Rimandonotaapidipagina"/>
                <w:color w:val="000000" w:themeColor="text1"/>
                <w:sz w:val="20"/>
                <w:szCs w:val="20"/>
              </w:rPr>
              <w:footnoteReference w:id="5"/>
            </w:r>
            <w:r w:rsidRPr="004C3378">
              <w:rPr>
                <w:color w:val="000000" w:themeColor="text1"/>
                <w:sz w:val="20"/>
                <w:szCs w:val="20"/>
              </w:rPr>
              <w:t>)?</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21E8A788" w14:textId="77777777" w:rsidR="007E7CD4" w:rsidRPr="004C3378" w:rsidRDefault="007E7CD4" w:rsidP="00D849F5">
            <w:pPr>
              <w:pStyle w:val="Text1"/>
              <w:spacing w:before="0" w:after="0"/>
              <w:ind w:left="0"/>
              <w:rPr>
                <w:color w:val="000000" w:themeColor="text1"/>
                <w:sz w:val="20"/>
                <w:szCs w:val="20"/>
              </w:rPr>
            </w:pPr>
          </w:p>
          <w:p w14:paraId="2FC31B8A" w14:textId="7CC4B88B" w:rsidR="00A23B3E" w:rsidRPr="004C3378" w:rsidRDefault="00A23B3E" w:rsidP="00D849F5">
            <w:pPr>
              <w:pStyle w:val="Text1"/>
              <w:spacing w:before="0" w:after="0"/>
              <w:ind w:left="0"/>
              <w:rPr>
                <w:color w:val="000000" w:themeColor="text1"/>
                <w:sz w:val="20"/>
                <w:szCs w:val="20"/>
              </w:rPr>
            </w:pPr>
            <w:proofErr w:type="gramStart"/>
            <w:r w:rsidRPr="004C3378">
              <w:rPr>
                <w:color w:val="000000" w:themeColor="text1"/>
                <w:sz w:val="20"/>
                <w:szCs w:val="20"/>
              </w:rPr>
              <w:t>[ ]</w:t>
            </w:r>
            <w:proofErr w:type="gramEnd"/>
            <w:r w:rsidRPr="004C3378">
              <w:rPr>
                <w:color w:val="000000" w:themeColor="text1"/>
                <w:sz w:val="20"/>
                <w:szCs w:val="20"/>
              </w:rPr>
              <w:t xml:space="preserve"> Sì [ ] No</w:t>
            </w:r>
          </w:p>
        </w:tc>
      </w:tr>
      <w:tr w:rsidR="004C3378" w:rsidRPr="004C3378" w14:paraId="2FC31B9D" w14:textId="77777777" w:rsidTr="00FE0F13">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6E97CF3E" w14:textId="77777777" w:rsidR="007E7CD4" w:rsidRPr="004C3378" w:rsidRDefault="007E7CD4" w:rsidP="00D849F5">
            <w:pPr>
              <w:pStyle w:val="Text1"/>
              <w:spacing w:before="0" w:after="0"/>
              <w:ind w:left="0"/>
              <w:jc w:val="both"/>
              <w:rPr>
                <w:b/>
                <w:color w:val="000000" w:themeColor="text1"/>
                <w:sz w:val="20"/>
                <w:szCs w:val="20"/>
              </w:rPr>
            </w:pPr>
          </w:p>
          <w:p w14:paraId="2FC31B8C" w14:textId="6957F67C" w:rsidR="00A23B3E" w:rsidRPr="004C3378" w:rsidRDefault="00A23B3E" w:rsidP="00D849F5">
            <w:pPr>
              <w:pStyle w:val="Text1"/>
              <w:spacing w:before="0" w:after="0"/>
              <w:ind w:left="0"/>
              <w:jc w:val="both"/>
              <w:rPr>
                <w:b/>
                <w:color w:val="000000" w:themeColor="text1"/>
                <w:sz w:val="20"/>
                <w:szCs w:val="20"/>
              </w:rPr>
            </w:pPr>
            <w:r w:rsidRPr="004C3378">
              <w:rPr>
                <w:b/>
                <w:color w:val="000000" w:themeColor="text1"/>
                <w:sz w:val="20"/>
                <w:szCs w:val="20"/>
              </w:rPr>
              <w:t xml:space="preserve">Solo se l'appalto è riservato </w:t>
            </w:r>
            <w:r w:rsidRPr="004C3378">
              <w:rPr>
                <w:color w:val="000000" w:themeColor="text1"/>
                <w:sz w:val="20"/>
                <w:szCs w:val="20"/>
              </w:rPr>
              <w:t>(</w:t>
            </w:r>
            <w:r w:rsidRPr="004C3378">
              <w:rPr>
                <w:rStyle w:val="Rimandonotaapidipagina"/>
                <w:color w:val="000000" w:themeColor="text1"/>
                <w:sz w:val="20"/>
                <w:szCs w:val="20"/>
              </w:rPr>
              <w:footnoteReference w:id="6"/>
            </w:r>
            <w:r w:rsidRPr="004C3378">
              <w:rPr>
                <w:color w:val="000000" w:themeColor="text1"/>
                <w:sz w:val="20"/>
                <w:szCs w:val="20"/>
              </w:rPr>
              <w:t>)</w:t>
            </w:r>
            <w:r w:rsidRPr="004C3378">
              <w:rPr>
                <w:b/>
                <w:color w:val="000000" w:themeColor="text1"/>
                <w:sz w:val="20"/>
                <w:szCs w:val="20"/>
              </w:rPr>
              <w:t xml:space="preserve">: </w:t>
            </w:r>
            <w:r w:rsidRPr="004C3378">
              <w:rPr>
                <w:color w:val="000000" w:themeColor="text1"/>
                <w:sz w:val="20"/>
                <w:szCs w:val="20"/>
              </w:rPr>
              <w:t xml:space="preserve">l'operatore economico è un laboratorio protetto, </w:t>
            </w:r>
            <w:proofErr w:type="gramStart"/>
            <w:r w:rsidRPr="004C3378">
              <w:rPr>
                <w:color w:val="000000" w:themeColor="text1"/>
                <w:sz w:val="20"/>
                <w:szCs w:val="20"/>
              </w:rPr>
              <w:t>un' "</w:t>
            </w:r>
            <w:proofErr w:type="gramEnd"/>
            <w:r w:rsidRPr="004C3378">
              <w:rPr>
                <w:color w:val="000000" w:themeColor="text1"/>
                <w:sz w:val="20"/>
                <w:szCs w:val="20"/>
              </w:rPr>
              <w:t>impresa sociale" (</w:t>
            </w:r>
            <w:r w:rsidRPr="004C3378">
              <w:rPr>
                <w:rStyle w:val="Rimandonotaapidipagina"/>
                <w:color w:val="000000" w:themeColor="text1"/>
                <w:sz w:val="20"/>
                <w:szCs w:val="20"/>
              </w:rPr>
              <w:footnoteReference w:id="7"/>
            </w:r>
            <w:r w:rsidRPr="004C3378">
              <w:rPr>
                <w:color w:val="000000" w:themeColor="text1"/>
                <w:sz w:val="20"/>
                <w:szCs w:val="20"/>
              </w:rPr>
              <w:t xml:space="preserve">) o provvede all'esecuzione del contratto nel contesto di programmi di lavoro protetti (articolo </w:t>
            </w:r>
            <w:r w:rsidR="00851972" w:rsidRPr="004C3378">
              <w:rPr>
                <w:color w:val="000000" w:themeColor="text1"/>
                <w:sz w:val="20"/>
                <w:szCs w:val="20"/>
              </w:rPr>
              <w:t>61</w:t>
            </w:r>
            <w:r w:rsidRPr="004C3378">
              <w:rPr>
                <w:color w:val="000000" w:themeColor="text1"/>
                <w:sz w:val="20"/>
                <w:szCs w:val="20"/>
              </w:rPr>
              <w:t xml:space="preserve"> del Codice)?</w:t>
            </w:r>
          </w:p>
          <w:p w14:paraId="2FC31B8D" w14:textId="77777777" w:rsidR="00A23B3E" w:rsidRPr="004C3378" w:rsidRDefault="00A23B3E" w:rsidP="00D849F5">
            <w:pPr>
              <w:pStyle w:val="Text1"/>
              <w:spacing w:before="0" w:after="0"/>
              <w:ind w:left="0"/>
              <w:rPr>
                <w:b/>
                <w:color w:val="000000" w:themeColor="text1"/>
                <w:sz w:val="20"/>
                <w:szCs w:val="20"/>
              </w:rPr>
            </w:pPr>
          </w:p>
          <w:p w14:paraId="2FC31B8E" w14:textId="77777777" w:rsidR="00A23B3E" w:rsidRPr="004C3378" w:rsidRDefault="00A23B3E" w:rsidP="00D849F5">
            <w:pPr>
              <w:pStyle w:val="Text1"/>
              <w:spacing w:before="0" w:after="0"/>
              <w:ind w:left="0"/>
              <w:rPr>
                <w:color w:val="000000" w:themeColor="text1"/>
                <w:sz w:val="20"/>
                <w:szCs w:val="20"/>
              </w:rPr>
            </w:pPr>
            <w:r w:rsidRPr="004C3378">
              <w:rPr>
                <w:b/>
                <w:color w:val="000000" w:themeColor="text1"/>
                <w:sz w:val="20"/>
                <w:szCs w:val="20"/>
              </w:rPr>
              <w:t>In caso affermativo,</w:t>
            </w:r>
          </w:p>
          <w:p w14:paraId="2FC31B90" w14:textId="77777777" w:rsidR="00A23B3E" w:rsidRPr="004C3378" w:rsidRDefault="00A23B3E" w:rsidP="00D849F5">
            <w:pPr>
              <w:pStyle w:val="Text1"/>
              <w:spacing w:before="0" w:after="0"/>
              <w:ind w:left="0"/>
              <w:jc w:val="both"/>
              <w:rPr>
                <w:color w:val="000000" w:themeColor="text1"/>
                <w:sz w:val="20"/>
                <w:szCs w:val="20"/>
              </w:rPr>
            </w:pPr>
            <w:r w:rsidRPr="004C3378">
              <w:rPr>
                <w:color w:val="000000" w:themeColor="text1"/>
                <w:sz w:val="20"/>
                <w:szCs w:val="20"/>
              </w:rPr>
              <w:t>qual è la percentuale corrispondente di lavoratori con disabilità o svantaggiati?</w:t>
            </w:r>
          </w:p>
          <w:p w14:paraId="3DF0A014" w14:textId="77777777" w:rsidR="001E4A7B" w:rsidRPr="004C3378" w:rsidRDefault="001E4A7B" w:rsidP="00D849F5">
            <w:pPr>
              <w:pStyle w:val="Text1"/>
              <w:spacing w:before="0" w:after="0"/>
              <w:ind w:left="0"/>
              <w:jc w:val="both"/>
              <w:rPr>
                <w:color w:val="000000" w:themeColor="text1"/>
                <w:sz w:val="20"/>
                <w:szCs w:val="20"/>
              </w:rPr>
            </w:pPr>
          </w:p>
          <w:p w14:paraId="2FC31B91" w14:textId="7DC06649" w:rsidR="001E4A7B" w:rsidRPr="004C3378" w:rsidRDefault="00A23B3E" w:rsidP="00C205B4">
            <w:pPr>
              <w:pStyle w:val="Text1"/>
              <w:spacing w:before="0" w:after="0"/>
              <w:ind w:left="0"/>
              <w:jc w:val="both"/>
              <w:rPr>
                <w:color w:val="000000" w:themeColor="text1"/>
                <w:sz w:val="20"/>
                <w:szCs w:val="20"/>
              </w:rPr>
            </w:pPr>
            <w:r w:rsidRPr="004C3378">
              <w:rPr>
                <w:color w:val="000000" w:themeColor="text1"/>
                <w:sz w:val="20"/>
                <w:szCs w:val="20"/>
              </w:rPr>
              <w:t>Se richiesto, specificare a quale o quali categorie di lavoratori con disabilità o svantaggiati apparte</w:t>
            </w:r>
            <w:r w:rsidR="00FB3543" w:rsidRPr="004C3378">
              <w:rPr>
                <w:color w:val="000000" w:themeColor="text1"/>
                <w:sz w:val="20"/>
                <w:szCs w:val="20"/>
              </w:rPr>
              <w:t>ngono i dipendenti interessati:</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5C9C81B3" w14:textId="77777777" w:rsidR="007E7CD4" w:rsidRPr="004C3378" w:rsidRDefault="007E7CD4" w:rsidP="00D849F5">
            <w:pPr>
              <w:pStyle w:val="Text1"/>
              <w:spacing w:before="0" w:after="0"/>
              <w:ind w:left="0"/>
              <w:rPr>
                <w:color w:val="000000" w:themeColor="text1"/>
                <w:sz w:val="20"/>
                <w:szCs w:val="20"/>
              </w:rPr>
            </w:pPr>
          </w:p>
          <w:p w14:paraId="2FC31B92" w14:textId="756FC9C5" w:rsidR="00A23B3E" w:rsidRPr="004C3378" w:rsidRDefault="00A23B3E" w:rsidP="00D849F5">
            <w:pPr>
              <w:pStyle w:val="Text1"/>
              <w:spacing w:before="0" w:after="0"/>
              <w:ind w:left="0"/>
              <w:rPr>
                <w:color w:val="000000" w:themeColor="text1"/>
                <w:sz w:val="20"/>
                <w:szCs w:val="20"/>
              </w:rPr>
            </w:pPr>
            <w:proofErr w:type="gramStart"/>
            <w:r w:rsidRPr="004C3378">
              <w:rPr>
                <w:color w:val="000000" w:themeColor="text1"/>
                <w:sz w:val="20"/>
                <w:szCs w:val="20"/>
              </w:rPr>
              <w:t>[ ]</w:t>
            </w:r>
            <w:proofErr w:type="gramEnd"/>
            <w:r w:rsidRPr="004C3378">
              <w:rPr>
                <w:color w:val="000000" w:themeColor="text1"/>
                <w:sz w:val="20"/>
                <w:szCs w:val="20"/>
              </w:rPr>
              <w:t xml:space="preserve"> Sì [ ] No</w:t>
            </w:r>
            <w:r w:rsidRPr="004C3378">
              <w:rPr>
                <w:color w:val="000000" w:themeColor="text1"/>
                <w:sz w:val="20"/>
                <w:szCs w:val="20"/>
              </w:rPr>
              <w:br/>
            </w:r>
          </w:p>
          <w:p w14:paraId="2FC31B93" w14:textId="77777777" w:rsidR="00A23B3E" w:rsidRPr="004C3378" w:rsidRDefault="00A23B3E" w:rsidP="00D849F5">
            <w:pPr>
              <w:pStyle w:val="Text1"/>
              <w:spacing w:before="0" w:after="0"/>
              <w:ind w:left="0"/>
              <w:rPr>
                <w:color w:val="000000" w:themeColor="text1"/>
                <w:sz w:val="20"/>
                <w:szCs w:val="20"/>
              </w:rPr>
            </w:pPr>
          </w:p>
          <w:p w14:paraId="2FC31B94" w14:textId="77777777" w:rsidR="00A23B3E" w:rsidRPr="004C3378" w:rsidRDefault="00A23B3E" w:rsidP="00D849F5">
            <w:pPr>
              <w:pStyle w:val="Text1"/>
              <w:spacing w:before="0" w:after="0"/>
              <w:ind w:left="0"/>
              <w:rPr>
                <w:color w:val="000000" w:themeColor="text1"/>
                <w:sz w:val="20"/>
                <w:szCs w:val="20"/>
              </w:rPr>
            </w:pPr>
          </w:p>
          <w:p w14:paraId="2FC31B95" w14:textId="77777777" w:rsidR="00A23B3E" w:rsidRPr="004C3378" w:rsidRDefault="00A23B3E" w:rsidP="00D849F5">
            <w:pPr>
              <w:pStyle w:val="Text1"/>
              <w:spacing w:before="0" w:after="0"/>
              <w:ind w:left="0"/>
              <w:rPr>
                <w:color w:val="000000" w:themeColor="text1"/>
                <w:sz w:val="20"/>
                <w:szCs w:val="20"/>
              </w:rPr>
            </w:pPr>
          </w:p>
          <w:p w14:paraId="2FC31B96" w14:textId="77777777" w:rsidR="00A23B3E" w:rsidRPr="004C3378" w:rsidRDefault="00A23B3E" w:rsidP="00D849F5">
            <w:pPr>
              <w:pStyle w:val="Text1"/>
              <w:spacing w:before="0" w:after="0"/>
              <w:ind w:left="0"/>
              <w:rPr>
                <w:color w:val="000000" w:themeColor="text1"/>
                <w:sz w:val="20"/>
                <w:szCs w:val="20"/>
              </w:rPr>
            </w:pPr>
          </w:p>
          <w:p w14:paraId="61E9A585" w14:textId="77777777" w:rsidR="007E7CD4" w:rsidRPr="004C3378" w:rsidRDefault="007E7CD4" w:rsidP="00D849F5">
            <w:pPr>
              <w:pStyle w:val="Text1"/>
              <w:spacing w:before="0" w:after="0"/>
              <w:ind w:left="0"/>
              <w:rPr>
                <w:color w:val="000000" w:themeColor="text1"/>
                <w:sz w:val="20"/>
                <w:szCs w:val="20"/>
              </w:rPr>
            </w:pPr>
          </w:p>
          <w:p w14:paraId="2FC31B97" w14:textId="7B28A909"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w:t>
            </w:r>
          </w:p>
          <w:p w14:paraId="2FC31B98" w14:textId="77777777" w:rsidR="00A23B3E" w:rsidRPr="004C3378" w:rsidRDefault="00A23B3E" w:rsidP="00D849F5">
            <w:pPr>
              <w:pStyle w:val="Text1"/>
              <w:spacing w:before="0" w:after="0"/>
              <w:ind w:left="0"/>
              <w:rPr>
                <w:color w:val="000000" w:themeColor="text1"/>
                <w:sz w:val="20"/>
                <w:szCs w:val="20"/>
              </w:rPr>
            </w:pPr>
          </w:p>
          <w:p w14:paraId="72445069" w14:textId="77777777" w:rsidR="001E4A7B" w:rsidRPr="004C3378" w:rsidRDefault="001E4A7B" w:rsidP="00D849F5">
            <w:pPr>
              <w:pStyle w:val="Text1"/>
              <w:spacing w:before="0" w:after="0"/>
              <w:ind w:left="0"/>
              <w:rPr>
                <w:color w:val="000000" w:themeColor="text1"/>
                <w:sz w:val="20"/>
                <w:szCs w:val="20"/>
              </w:rPr>
            </w:pPr>
          </w:p>
          <w:p w14:paraId="2FC31B9B" w14:textId="77777777"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w:t>
            </w:r>
          </w:p>
          <w:p w14:paraId="2FC31B9C" w14:textId="77777777" w:rsidR="00A23B3E" w:rsidRPr="004C3378" w:rsidRDefault="00A23B3E" w:rsidP="00D849F5">
            <w:pPr>
              <w:pStyle w:val="Text1"/>
              <w:spacing w:before="0" w:after="0"/>
              <w:ind w:left="0"/>
              <w:rPr>
                <w:color w:val="000000" w:themeColor="text1"/>
                <w:sz w:val="20"/>
                <w:szCs w:val="20"/>
              </w:rPr>
            </w:pPr>
          </w:p>
        </w:tc>
      </w:tr>
      <w:tr w:rsidR="004C3378" w:rsidRPr="004C3378" w14:paraId="2FC31BC5" w14:textId="77777777" w:rsidTr="00FE0F13">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1B507999" w14:textId="77777777" w:rsidR="007E7CD4" w:rsidRPr="004C3378" w:rsidRDefault="007E7CD4" w:rsidP="00D849F5">
            <w:pPr>
              <w:pStyle w:val="Text1"/>
              <w:spacing w:before="0" w:after="0"/>
              <w:ind w:left="0"/>
              <w:jc w:val="both"/>
              <w:rPr>
                <w:color w:val="000000" w:themeColor="text1"/>
                <w:sz w:val="20"/>
                <w:szCs w:val="20"/>
              </w:rPr>
            </w:pPr>
          </w:p>
          <w:p w14:paraId="2FC31B9E" w14:textId="50F67E1A" w:rsidR="00A23B3E" w:rsidRPr="004C3378" w:rsidRDefault="00A23B3E" w:rsidP="00D849F5">
            <w:pPr>
              <w:pStyle w:val="Text1"/>
              <w:spacing w:before="0" w:after="0"/>
              <w:ind w:left="0"/>
              <w:jc w:val="both"/>
              <w:rPr>
                <w:b/>
                <w:color w:val="000000" w:themeColor="text1"/>
                <w:sz w:val="20"/>
                <w:szCs w:val="20"/>
              </w:rPr>
            </w:pPr>
            <w:r w:rsidRPr="004C3378">
              <w:rPr>
                <w:color w:val="000000" w:themeColor="text1"/>
                <w:sz w:val="20"/>
                <w:szCs w:val="20"/>
              </w:rPr>
              <w:t xml:space="preserve">Se pertinente: l'operatore economico è iscritto in un elenco ufficiale di </w:t>
            </w:r>
            <w:r w:rsidRPr="004C3378">
              <w:rPr>
                <w:rFonts w:eastAsia="Times New Roman"/>
                <w:bCs/>
                <w:color w:val="000000" w:themeColor="text1"/>
                <w:sz w:val="20"/>
                <w:szCs w:val="20"/>
              </w:rPr>
              <w:t>imprenditori, fornitori, o prestatori di servizi o possiede una certificazione rilasciata da organismi accreditati</w:t>
            </w:r>
            <w:r w:rsidRPr="004C3378">
              <w:rPr>
                <w:color w:val="000000" w:themeColor="text1"/>
                <w:sz w:val="20"/>
                <w:szCs w:val="20"/>
              </w:rPr>
              <w:t>?</w:t>
            </w:r>
          </w:p>
          <w:p w14:paraId="2FC31B9F" w14:textId="77777777" w:rsidR="00A23B3E" w:rsidRPr="004C3378" w:rsidRDefault="00A23B3E" w:rsidP="00D849F5">
            <w:pPr>
              <w:pStyle w:val="Text1"/>
              <w:spacing w:before="0" w:after="0"/>
              <w:ind w:left="0"/>
              <w:rPr>
                <w:color w:val="000000" w:themeColor="text1"/>
                <w:sz w:val="20"/>
                <w:szCs w:val="20"/>
              </w:rPr>
            </w:pPr>
            <w:r w:rsidRPr="004C3378">
              <w:rPr>
                <w:b/>
                <w:color w:val="000000" w:themeColor="text1"/>
                <w:sz w:val="20"/>
                <w:szCs w:val="20"/>
              </w:rPr>
              <w:t>In caso affermativo</w:t>
            </w:r>
            <w:r w:rsidRPr="004C3378">
              <w:rPr>
                <w:color w:val="000000" w:themeColor="text1"/>
                <w:sz w:val="20"/>
                <w:szCs w:val="20"/>
              </w:rPr>
              <w:t>:</w:t>
            </w:r>
          </w:p>
          <w:p w14:paraId="2FC31BA1" w14:textId="0A819E8F" w:rsidR="00A23B3E" w:rsidRPr="004C3378" w:rsidRDefault="00A23B3E" w:rsidP="00D849F5">
            <w:pPr>
              <w:pStyle w:val="Text1"/>
              <w:spacing w:before="0" w:after="0"/>
              <w:ind w:left="0"/>
              <w:jc w:val="both"/>
              <w:rPr>
                <w:color w:val="000000" w:themeColor="text1"/>
                <w:sz w:val="18"/>
                <w:szCs w:val="18"/>
              </w:rPr>
            </w:pPr>
            <w:r w:rsidRPr="004C3378">
              <w:rPr>
                <w:b/>
                <w:color w:val="000000" w:themeColor="text1"/>
                <w:sz w:val="18"/>
                <w:szCs w:val="18"/>
              </w:rPr>
              <w:t>Rispondere compilando le altre parti di questa sezione, la sezione B e, ove pertinente, la sezione C della presente parte, la parte III, la parte V se applicabile, e in ogni caso compilare e firmare la parte VI.</w:t>
            </w:r>
          </w:p>
          <w:p w14:paraId="2FC31BA2" w14:textId="77777777" w:rsidR="00A23B3E" w:rsidRPr="004C3378" w:rsidRDefault="00A23B3E" w:rsidP="00D849F5">
            <w:pPr>
              <w:pStyle w:val="Text1"/>
              <w:spacing w:before="0" w:after="0"/>
              <w:ind w:left="0"/>
              <w:rPr>
                <w:color w:val="000000" w:themeColor="text1"/>
                <w:sz w:val="20"/>
                <w:szCs w:val="20"/>
              </w:rPr>
            </w:pPr>
          </w:p>
          <w:p w14:paraId="2FC31BA3" w14:textId="77777777" w:rsidR="00A23B3E" w:rsidRPr="004C3378" w:rsidRDefault="00A23B3E" w:rsidP="00D849F5">
            <w:pPr>
              <w:pStyle w:val="Text1"/>
              <w:numPr>
                <w:ilvl w:val="0"/>
                <w:numId w:val="11"/>
              </w:numPr>
              <w:spacing w:before="0" w:after="0"/>
              <w:ind w:left="284" w:hanging="284"/>
              <w:rPr>
                <w:i/>
                <w:color w:val="000000" w:themeColor="text1"/>
                <w:sz w:val="20"/>
                <w:szCs w:val="20"/>
              </w:rPr>
            </w:pPr>
            <w:r w:rsidRPr="004C3378">
              <w:rPr>
                <w:color w:val="000000" w:themeColor="text1"/>
                <w:sz w:val="20"/>
                <w:szCs w:val="20"/>
              </w:rPr>
              <w:t xml:space="preserve">Indicare la denominazione dell'elenco o del certificato e, se pertinente, il pertinente numero di iscrizione o della certificazione </w:t>
            </w:r>
          </w:p>
          <w:p w14:paraId="2FC31BA5" w14:textId="77777777" w:rsidR="001F35A9" w:rsidRPr="004C3378" w:rsidRDefault="001F35A9" w:rsidP="00D849F5">
            <w:pPr>
              <w:pStyle w:val="Text1"/>
              <w:spacing w:before="0" w:after="0"/>
              <w:ind w:left="720"/>
              <w:rPr>
                <w:i/>
                <w:color w:val="000000" w:themeColor="text1"/>
                <w:sz w:val="20"/>
                <w:szCs w:val="20"/>
              </w:rPr>
            </w:pPr>
          </w:p>
          <w:p w14:paraId="2FC31BA6" w14:textId="77777777" w:rsidR="00A23B3E" w:rsidRPr="004C3378" w:rsidRDefault="00A23B3E" w:rsidP="00D849F5">
            <w:pPr>
              <w:pStyle w:val="Text1"/>
              <w:spacing w:before="0" w:after="0"/>
              <w:ind w:left="284" w:hanging="284"/>
              <w:rPr>
                <w:color w:val="000000" w:themeColor="text1"/>
                <w:sz w:val="20"/>
                <w:szCs w:val="20"/>
              </w:rPr>
            </w:pPr>
            <w:r w:rsidRPr="004C3378">
              <w:rPr>
                <w:color w:val="000000" w:themeColor="text1"/>
                <w:sz w:val="20"/>
                <w:szCs w:val="20"/>
              </w:rPr>
              <w:t>b)    Se il certificato di iscrizione o la certificazione è disponibile elettronicamente, indicare:</w:t>
            </w:r>
          </w:p>
          <w:p w14:paraId="2FC31BA7" w14:textId="77777777" w:rsidR="00A23B3E" w:rsidRPr="004C3378" w:rsidRDefault="00A23B3E" w:rsidP="00D849F5">
            <w:pPr>
              <w:pStyle w:val="Text1"/>
              <w:spacing w:before="0" w:after="0"/>
              <w:ind w:left="284" w:hanging="284"/>
              <w:rPr>
                <w:color w:val="000000" w:themeColor="text1"/>
                <w:sz w:val="20"/>
                <w:szCs w:val="20"/>
              </w:rPr>
            </w:pPr>
          </w:p>
          <w:p w14:paraId="2FC31BA9" w14:textId="77777777" w:rsidR="00A23B3E" w:rsidRPr="004C3378" w:rsidRDefault="00A23B3E" w:rsidP="00D849F5">
            <w:pPr>
              <w:pStyle w:val="Text1"/>
              <w:spacing w:before="0" w:after="0"/>
              <w:ind w:left="284" w:hanging="284"/>
              <w:rPr>
                <w:color w:val="000000" w:themeColor="text1"/>
                <w:sz w:val="20"/>
                <w:szCs w:val="20"/>
              </w:rPr>
            </w:pPr>
          </w:p>
          <w:p w14:paraId="2FC31BAA" w14:textId="77777777" w:rsidR="00A23B3E" w:rsidRPr="004C3378" w:rsidRDefault="00A23B3E" w:rsidP="00D849F5">
            <w:pPr>
              <w:pStyle w:val="Text1"/>
              <w:spacing w:before="0" w:after="0"/>
              <w:ind w:left="284" w:hanging="284"/>
              <w:rPr>
                <w:color w:val="000000" w:themeColor="text1"/>
                <w:sz w:val="20"/>
                <w:szCs w:val="20"/>
              </w:rPr>
            </w:pPr>
          </w:p>
          <w:p w14:paraId="2FC31BAB" w14:textId="77777777" w:rsidR="00A23B3E" w:rsidRPr="004C3378" w:rsidRDefault="00A23B3E" w:rsidP="00D849F5">
            <w:pPr>
              <w:pStyle w:val="Text1"/>
              <w:spacing w:before="0" w:after="0"/>
              <w:ind w:left="284" w:hanging="284"/>
              <w:jc w:val="both"/>
              <w:rPr>
                <w:color w:val="000000" w:themeColor="text1"/>
                <w:sz w:val="20"/>
                <w:szCs w:val="20"/>
              </w:rPr>
            </w:pPr>
            <w:r w:rsidRPr="004C3378">
              <w:rPr>
                <w:color w:val="000000" w:themeColor="text1"/>
                <w:sz w:val="20"/>
                <w:szCs w:val="20"/>
              </w:rPr>
              <w:t>c)    Indicare i riferimenti in base ai quali è stata ottenuta l'iscrizione o la certificazione e, se pertinente, la classificazione ricevuta nell'elenco ufficiale (</w:t>
            </w:r>
            <w:r w:rsidRPr="004C3378">
              <w:rPr>
                <w:rStyle w:val="Rimandonotaapidipagina"/>
                <w:color w:val="000000" w:themeColor="text1"/>
                <w:sz w:val="20"/>
                <w:szCs w:val="20"/>
              </w:rPr>
              <w:footnoteReference w:id="8"/>
            </w:r>
            <w:r w:rsidRPr="004C3378">
              <w:rPr>
                <w:color w:val="000000" w:themeColor="text1"/>
                <w:sz w:val="20"/>
                <w:szCs w:val="20"/>
              </w:rPr>
              <w:t>):</w:t>
            </w:r>
          </w:p>
          <w:p w14:paraId="5686780F" w14:textId="77777777" w:rsidR="007E7CD4" w:rsidRPr="004C3378" w:rsidRDefault="007E7CD4" w:rsidP="00D849F5">
            <w:pPr>
              <w:pStyle w:val="Text1"/>
              <w:spacing w:before="0" w:after="0"/>
              <w:ind w:left="284" w:hanging="284"/>
              <w:jc w:val="both"/>
              <w:rPr>
                <w:color w:val="000000" w:themeColor="text1"/>
                <w:sz w:val="20"/>
                <w:szCs w:val="20"/>
              </w:rPr>
            </w:pPr>
          </w:p>
          <w:p w14:paraId="2FC31BAC" w14:textId="77777777" w:rsidR="00A23B3E" w:rsidRPr="004C3378" w:rsidRDefault="00A23B3E" w:rsidP="00D849F5">
            <w:pPr>
              <w:pStyle w:val="Text1"/>
              <w:spacing w:before="0" w:after="0"/>
              <w:ind w:left="284" w:hanging="284"/>
              <w:rPr>
                <w:color w:val="000000" w:themeColor="text1"/>
                <w:sz w:val="20"/>
                <w:szCs w:val="20"/>
              </w:rPr>
            </w:pPr>
            <w:r w:rsidRPr="004C3378">
              <w:rPr>
                <w:color w:val="000000" w:themeColor="text1"/>
                <w:sz w:val="20"/>
                <w:szCs w:val="20"/>
              </w:rPr>
              <w:t>d)    L'iscrizione o la certificazione comprende tutti i criteri di selezione richiesti?</w:t>
            </w:r>
          </w:p>
          <w:p w14:paraId="2FC31BAD" w14:textId="77777777" w:rsidR="00A23B3E" w:rsidRPr="004C3378" w:rsidRDefault="00A23B3E" w:rsidP="00C205B4">
            <w:pPr>
              <w:pStyle w:val="Text1"/>
              <w:spacing w:before="0" w:after="0"/>
              <w:ind w:left="308"/>
              <w:jc w:val="both"/>
              <w:rPr>
                <w:b/>
                <w:color w:val="000000" w:themeColor="text1"/>
                <w:w w:val="0"/>
                <w:sz w:val="20"/>
                <w:szCs w:val="20"/>
              </w:rPr>
            </w:pPr>
            <w:r w:rsidRPr="004C3378">
              <w:rPr>
                <w:b/>
                <w:color w:val="000000" w:themeColor="text1"/>
                <w:w w:val="0"/>
                <w:sz w:val="20"/>
                <w:szCs w:val="20"/>
              </w:rPr>
              <w:t>In caso di risposta negativa alla lettera d):</w:t>
            </w:r>
          </w:p>
          <w:p w14:paraId="2FC31BAF" w14:textId="7D59A93E" w:rsidR="00A23B3E" w:rsidRPr="004C3378" w:rsidRDefault="00A23B3E" w:rsidP="001E4A7B">
            <w:pPr>
              <w:pStyle w:val="Text1"/>
              <w:spacing w:before="0" w:after="0"/>
              <w:ind w:left="308"/>
              <w:jc w:val="both"/>
              <w:rPr>
                <w:b/>
                <w:i/>
                <w:color w:val="000000" w:themeColor="text1"/>
                <w:sz w:val="20"/>
                <w:szCs w:val="20"/>
              </w:rPr>
            </w:pPr>
            <w:r w:rsidRPr="004C3378">
              <w:rPr>
                <w:b/>
                <w:color w:val="000000" w:themeColor="text1"/>
                <w:w w:val="0"/>
                <w:sz w:val="20"/>
                <w:szCs w:val="20"/>
              </w:rPr>
              <w:t>Inserire inoltre tutte le informazioni a parte IV, sezione A, B, C, o D secondo il caso</w:t>
            </w:r>
            <w:r w:rsidRPr="004C3378">
              <w:rPr>
                <w:color w:val="000000" w:themeColor="text1"/>
                <w:sz w:val="20"/>
                <w:szCs w:val="20"/>
              </w:rPr>
              <w:t xml:space="preserve"> </w:t>
            </w:r>
            <w:r w:rsidRPr="004C3378">
              <w:rPr>
                <w:b/>
                <w:i/>
                <w:color w:val="000000" w:themeColor="text1"/>
                <w:sz w:val="20"/>
                <w:szCs w:val="20"/>
              </w:rPr>
              <w:t>SOLO se richiesto dal pertinente avviso o bando o dai documenti di gara:</w:t>
            </w:r>
          </w:p>
          <w:p w14:paraId="2FC31BB0" w14:textId="77777777" w:rsidR="00A23B3E" w:rsidRPr="004C3378" w:rsidRDefault="00A23B3E" w:rsidP="001E4A7B">
            <w:pPr>
              <w:pStyle w:val="Text1"/>
              <w:tabs>
                <w:tab w:val="left" w:pos="284"/>
              </w:tabs>
              <w:spacing w:before="0" w:after="0"/>
              <w:ind w:left="284" w:hanging="284"/>
              <w:jc w:val="both"/>
              <w:rPr>
                <w:color w:val="000000" w:themeColor="text1"/>
                <w:sz w:val="20"/>
                <w:szCs w:val="20"/>
              </w:rPr>
            </w:pPr>
            <w:r w:rsidRPr="004C3378">
              <w:rPr>
                <w:color w:val="000000" w:themeColor="text1"/>
                <w:sz w:val="20"/>
                <w:szCs w:val="20"/>
              </w:rPr>
              <w:t xml:space="preserve">e) </w:t>
            </w:r>
            <w:r w:rsidR="001F35A9" w:rsidRPr="004C3378">
              <w:rPr>
                <w:color w:val="000000" w:themeColor="text1"/>
                <w:sz w:val="20"/>
                <w:szCs w:val="20"/>
              </w:rPr>
              <w:t xml:space="preserve"> </w:t>
            </w:r>
            <w:r w:rsidRPr="004C3378">
              <w:rPr>
                <w:color w:val="000000" w:themeColor="text1"/>
                <w:sz w:val="20"/>
                <w:szCs w:val="20"/>
              </w:rPr>
              <w:t xml:space="preserve">L'operatore economico potrà fornire un </w:t>
            </w:r>
            <w:r w:rsidRPr="004C3378">
              <w:rPr>
                <w:b/>
                <w:color w:val="000000" w:themeColor="text1"/>
                <w:sz w:val="20"/>
                <w:szCs w:val="20"/>
              </w:rPr>
              <w:t>certificato</w:t>
            </w:r>
            <w:r w:rsidRPr="004C3378">
              <w:rPr>
                <w:color w:val="000000" w:themeColor="text1"/>
                <w:sz w:val="20"/>
                <w:szCs w:val="20"/>
              </w:rPr>
              <w:t xml:space="preserve"> per quanto riguarda il pagamento dei contributi previdenziali e delle imposte, o fornire informazioni che permettano all'amministrazione aggiudicatrice o all'ente </w:t>
            </w:r>
            <w:r w:rsidRPr="004C3378">
              <w:rPr>
                <w:color w:val="000000" w:themeColor="text1"/>
                <w:sz w:val="20"/>
                <w:szCs w:val="20"/>
              </w:rPr>
              <w:lastRenderedPageBreak/>
              <w:t>aggiudicatore di ottenere direttamente tale documento accedendo a una banca dati nazionale che sia disponibile gratuitamente in un qualunque Stato membro?</w:t>
            </w:r>
            <w:r w:rsidRPr="004C3378">
              <w:rPr>
                <w:color w:val="000000" w:themeColor="text1"/>
                <w:sz w:val="20"/>
                <w:szCs w:val="20"/>
              </w:rPr>
              <w:br/>
            </w:r>
          </w:p>
          <w:p w14:paraId="2FC31BB1" w14:textId="77777777" w:rsidR="00A23B3E" w:rsidRPr="004C3378" w:rsidRDefault="00A23B3E" w:rsidP="00D849F5">
            <w:pPr>
              <w:pStyle w:val="Text1"/>
              <w:spacing w:before="0" w:after="0"/>
              <w:ind w:left="0" w:hanging="284"/>
              <w:rPr>
                <w:color w:val="000000" w:themeColor="text1"/>
                <w:sz w:val="20"/>
                <w:szCs w:val="20"/>
              </w:rPr>
            </w:pPr>
            <w:r w:rsidRPr="004C3378">
              <w:rPr>
                <w:color w:val="000000" w:themeColor="text1"/>
                <w:sz w:val="20"/>
                <w:szCs w:val="20"/>
              </w:rPr>
              <w:t xml:space="preserve">       Se la documentazione pertinente è disponibile elettronicamente, indicare:</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2FC31BB2" w14:textId="77777777" w:rsidR="001F35A9" w:rsidRPr="004C3378" w:rsidRDefault="001F35A9" w:rsidP="00D849F5">
            <w:pPr>
              <w:pStyle w:val="Text1"/>
              <w:spacing w:before="0" w:after="0"/>
              <w:ind w:left="0"/>
              <w:rPr>
                <w:color w:val="000000" w:themeColor="text1"/>
                <w:sz w:val="20"/>
                <w:szCs w:val="20"/>
              </w:rPr>
            </w:pPr>
          </w:p>
          <w:p w14:paraId="2FC31BB3" w14:textId="77777777" w:rsidR="001F35A9" w:rsidRPr="004C3378" w:rsidRDefault="001F35A9" w:rsidP="00D849F5">
            <w:pPr>
              <w:pStyle w:val="Text1"/>
              <w:spacing w:before="0" w:after="0"/>
              <w:ind w:left="0"/>
              <w:rPr>
                <w:color w:val="000000" w:themeColor="text1"/>
                <w:sz w:val="20"/>
                <w:szCs w:val="20"/>
              </w:rPr>
            </w:pPr>
          </w:p>
          <w:p w14:paraId="2FC31BB4" w14:textId="77777777" w:rsidR="00A23B3E" w:rsidRPr="004C3378" w:rsidRDefault="00A23B3E" w:rsidP="00D849F5">
            <w:pPr>
              <w:pStyle w:val="Text1"/>
              <w:spacing w:before="0" w:after="0"/>
              <w:ind w:left="0"/>
              <w:rPr>
                <w:color w:val="000000" w:themeColor="text1"/>
                <w:sz w:val="20"/>
                <w:szCs w:val="20"/>
              </w:rPr>
            </w:pPr>
            <w:proofErr w:type="gramStart"/>
            <w:r w:rsidRPr="004C3378">
              <w:rPr>
                <w:color w:val="000000" w:themeColor="text1"/>
                <w:sz w:val="20"/>
                <w:szCs w:val="20"/>
              </w:rPr>
              <w:t>[ ]</w:t>
            </w:r>
            <w:proofErr w:type="gramEnd"/>
            <w:r w:rsidRPr="004C3378">
              <w:rPr>
                <w:color w:val="000000" w:themeColor="text1"/>
                <w:sz w:val="20"/>
                <w:szCs w:val="20"/>
              </w:rPr>
              <w:t xml:space="preserve"> Sì [ ] No [ ] Non applicabile</w:t>
            </w:r>
          </w:p>
          <w:p w14:paraId="2FC31BB5" w14:textId="77777777" w:rsidR="00A23B3E" w:rsidRPr="004C3378" w:rsidRDefault="00A23B3E" w:rsidP="00D849F5">
            <w:pPr>
              <w:pStyle w:val="Text1"/>
              <w:spacing w:before="0" w:after="0"/>
              <w:ind w:left="0"/>
              <w:rPr>
                <w:color w:val="000000" w:themeColor="text1"/>
                <w:sz w:val="20"/>
                <w:szCs w:val="20"/>
              </w:rPr>
            </w:pPr>
          </w:p>
          <w:p w14:paraId="2FC31BB6" w14:textId="77777777" w:rsidR="00A23B3E" w:rsidRPr="004C3378" w:rsidRDefault="00A23B3E" w:rsidP="00D849F5">
            <w:pPr>
              <w:pStyle w:val="Text1"/>
              <w:spacing w:before="0" w:after="0"/>
              <w:ind w:left="0"/>
              <w:rPr>
                <w:color w:val="000000" w:themeColor="text1"/>
                <w:sz w:val="20"/>
                <w:szCs w:val="20"/>
              </w:rPr>
            </w:pPr>
          </w:p>
          <w:p w14:paraId="4FAF7107" w14:textId="77777777" w:rsidR="007E7CD4" w:rsidRPr="004C3378" w:rsidRDefault="007E7CD4" w:rsidP="00D849F5">
            <w:pPr>
              <w:pStyle w:val="Text1"/>
              <w:spacing w:before="0" w:after="0"/>
              <w:ind w:left="0"/>
              <w:rPr>
                <w:color w:val="000000" w:themeColor="text1"/>
                <w:sz w:val="20"/>
                <w:szCs w:val="20"/>
              </w:rPr>
            </w:pPr>
          </w:p>
          <w:p w14:paraId="66CBF903" w14:textId="77777777" w:rsidR="007E7CD4" w:rsidRPr="004C3378" w:rsidRDefault="007E7CD4" w:rsidP="00D849F5">
            <w:pPr>
              <w:pStyle w:val="Text1"/>
              <w:spacing w:before="0" w:after="0"/>
              <w:ind w:left="0"/>
              <w:rPr>
                <w:color w:val="000000" w:themeColor="text1"/>
                <w:sz w:val="20"/>
                <w:szCs w:val="20"/>
              </w:rPr>
            </w:pPr>
          </w:p>
          <w:p w14:paraId="7E148470" w14:textId="77777777" w:rsidR="007E7CD4" w:rsidRPr="004C3378" w:rsidRDefault="007E7CD4" w:rsidP="00D849F5">
            <w:pPr>
              <w:pStyle w:val="Text1"/>
              <w:spacing w:before="0" w:after="0"/>
              <w:ind w:left="0"/>
              <w:rPr>
                <w:color w:val="000000" w:themeColor="text1"/>
                <w:sz w:val="20"/>
                <w:szCs w:val="20"/>
              </w:rPr>
            </w:pPr>
          </w:p>
          <w:p w14:paraId="7F1B15C3" w14:textId="77777777" w:rsidR="007E7CD4" w:rsidRPr="004C3378" w:rsidRDefault="007E7CD4" w:rsidP="00D849F5">
            <w:pPr>
              <w:pStyle w:val="Text1"/>
              <w:spacing w:before="0" w:after="0"/>
              <w:ind w:left="0"/>
              <w:rPr>
                <w:color w:val="000000" w:themeColor="text1"/>
                <w:sz w:val="20"/>
                <w:szCs w:val="20"/>
              </w:rPr>
            </w:pPr>
          </w:p>
          <w:p w14:paraId="41F3847B" w14:textId="77777777" w:rsidR="007E7CD4" w:rsidRPr="004C3378" w:rsidRDefault="007E7CD4" w:rsidP="00D849F5">
            <w:pPr>
              <w:pStyle w:val="Text1"/>
              <w:spacing w:before="0" w:after="0"/>
              <w:ind w:left="0"/>
              <w:rPr>
                <w:color w:val="000000" w:themeColor="text1"/>
                <w:sz w:val="20"/>
                <w:szCs w:val="20"/>
              </w:rPr>
            </w:pPr>
          </w:p>
          <w:p w14:paraId="56D8C2D7" w14:textId="77777777" w:rsidR="00FE0F13" w:rsidRPr="004C3378" w:rsidRDefault="00FE0F13" w:rsidP="00D849F5">
            <w:pPr>
              <w:pStyle w:val="Text1"/>
              <w:spacing w:before="0" w:after="0"/>
              <w:ind w:left="0"/>
              <w:rPr>
                <w:color w:val="000000" w:themeColor="text1"/>
                <w:sz w:val="20"/>
                <w:szCs w:val="20"/>
              </w:rPr>
            </w:pPr>
          </w:p>
          <w:p w14:paraId="2FC31BB7" w14:textId="77777777" w:rsidR="00A23B3E" w:rsidRPr="004C3378" w:rsidRDefault="00A23B3E" w:rsidP="00D849F5">
            <w:pPr>
              <w:pStyle w:val="Text1"/>
              <w:numPr>
                <w:ilvl w:val="0"/>
                <w:numId w:val="5"/>
              </w:numPr>
              <w:spacing w:before="0" w:after="0"/>
              <w:ind w:left="318" w:hanging="318"/>
              <w:rPr>
                <w:color w:val="000000" w:themeColor="text1"/>
                <w:sz w:val="20"/>
                <w:szCs w:val="20"/>
              </w:rPr>
            </w:pPr>
            <w:r w:rsidRPr="004C3378">
              <w:rPr>
                <w:color w:val="000000" w:themeColor="text1"/>
                <w:sz w:val="20"/>
                <w:szCs w:val="20"/>
              </w:rPr>
              <w:t>[………….…]</w:t>
            </w:r>
            <w:r w:rsidRPr="004C3378">
              <w:rPr>
                <w:color w:val="000000" w:themeColor="text1"/>
                <w:sz w:val="20"/>
                <w:szCs w:val="20"/>
              </w:rPr>
              <w:br/>
            </w:r>
          </w:p>
          <w:p w14:paraId="2FC31BB9" w14:textId="77777777" w:rsidR="001F35A9" w:rsidRPr="004C3378" w:rsidRDefault="001F35A9" w:rsidP="00D849F5">
            <w:pPr>
              <w:pStyle w:val="Text1"/>
              <w:spacing w:before="0" w:after="0"/>
              <w:ind w:left="0"/>
              <w:rPr>
                <w:color w:val="000000" w:themeColor="text1"/>
                <w:sz w:val="20"/>
                <w:szCs w:val="20"/>
              </w:rPr>
            </w:pPr>
          </w:p>
          <w:p w14:paraId="2FC31BBA" w14:textId="77777777" w:rsidR="00A23B3E" w:rsidRPr="004C3378" w:rsidRDefault="00A23B3E" w:rsidP="00D849F5">
            <w:pPr>
              <w:pStyle w:val="Text1"/>
              <w:spacing w:before="0" w:after="0"/>
              <w:ind w:left="318" w:hanging="318"/>
              <w:rPr>
                <w:color w:val="000000" w:themeColor="text1"/>
                <w:sz w:val="20"/>
                <w:szCs w:val="20"/>
              </w:rPr>
            </w:pPr>
            <w:r w:rsidRPr="004C3378">
              <w:rPr>
                <w:color w:val="000000" w:themeColor="text1"/>
                <w:sz w:val="20"/>
                <w:szCs w:val="20"/>
              </w:rPr>
              <w:t xml:space="preserve">b) </w:t>
            </w:r>
            <w:proofErr w:type="gramStart"/>
            <w:r w:rsidRPr="004C3378">
              <w:rPr>
                <w:color w:val="000000" w:themeColor="text1"/>
                <w:sz w:val="20"/>
                <w:szCs w:val="20"/>
              </w:rPr>
              <w:t xml:space="preserve">   (</w:t>
            </w:r>
            <w:proofErr w:type="gramEnd"/>
            <w:r w:rsidRPr="004C3378">
              <w:rPr>
                <w:color w:val="000000" w:themeColor="text1"/>
                <w:sz w:val="20"/>
                <w:szCs w:val="20"/>
              </w:rPr>
              <w:t>indirizzo web, autorità o organismo di emanazione,  riferimento preciso della documentazione):</w:t>
            </w:r>
          </w:p>
          <w:p w14:paraId="2FC31BBB" w14:textId="77777777"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 xml:space="preserve">        [………..…][…………][……….…][……….…]</w:t>
            </w:r>
          </w:p>
          <w:p w14:paraId="2FC31BBC" w14:textId="77777777" w:rsidR="001F35A9" w:rsidRPr="004C3378" w:rsidRDefault="001F35A9" w:rsidP="00D849F5">
            <w:pPr>
              <w:pStyle w:val="Text1"/>
              <w:spacing w:before="0" w:after="0"/>
              <w:ind w:left="0"/>
              <w:rPr>
                <w:color w:val="000000" w:themeColor="text1"/>
                <w:sz w:val="20"/>
                <w:szCs w:val="20"/>
              </w:rPr>
            </w:pPr>
          </w:p>
          <w:p w14:paraId="503EBD1F" w14:textId="77777777" w:rsidR="007E7CD4" w:rsidRPr="004C3378" w:rsidRDefault="007E7CD4" w:rsidP="00D849F5">
            <w:pPr>
              <w:pStyle w:val="Text1"/>
              <w:spacing w:before="0" w:after="0"/>
              <w:ind w:left="0"/>
              <w:rPr>
                <w:color w:val="000000" w:themeColor="text1"/>
                <w:sz w:val="20"/>
                <w:szCs w:val="20"/>
              </w:rPr>
            </w:pPr>
          </w:p>
          <w:p w14:paraId="61D45F4D" w14:textId="77777777" w:rsidR="007E7CD4"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c) […………..…]</w:t>
            </w:r>
            <w:r w:rsidRPr="004C3378">
              <w:rPr>
                <w:color w:val="000000" w:themeColor="text1"/>
                <w:sz w:val="20"/>
                <w:szCs w:val="20"/>
              </w:rPr>
              <w:br/>
            </w:r>
            <w:r w:rsidRPr="004C3378">
              <w:rPr>
                <w:color w:val="000000" w:themeColor="text1"/>
                <w:sz w:val="20"/>
                <w:szCs w:val="20"/>
              </w:rPr>
              <w:br/>
            </w:r>
          </w:p>
          <w:p w14:paraId="0FD765FE" w14:textId="77777777" w:rsidR="007E7CD4" w:rsidRPr="004C3378" w:rsidRDefault="007E7CD4" w:rsidP="00D849F5">
            <w:pPr>
              <w:pStyle w:val="Text1"/>
              <w:spacing w:before="0" w:after="0"/>
              <w:ind w:left="0"/>
              <w:rPr>
                <w:color w:val="000000" w:themeColor="text1"/>
                <w:sz w:val="20"/>
                <w:szCs w:val="20"/>
              </w:rPr>
            </w:pPr>
          </w:p>
          <w:p w14:paraId="2FC31BBD" w14:textId="2B58FC65"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 xml:space="preserve">d) </w:t>
            </w:r>
            <w:proofErr w:type="gramStart"/>
            <w:r w:rsidRPr="004C3378">
              <w:rPr>
                <w:color w:val="000000" w:themeColor="text1"/>
                <w:sz w:val="20"/>
                <w:szCs w:val="20"/>
              </w:rPr>
              <w:t>[ ]</w:t>
            </w:r>
            <w:proofErr w:type="gramEnd"/>
            <w:r w:rsidRPr="004C3378">
              <w:rPr>
                <w:color w:val="000000" w:themeColor="text1"/>
                <w:sz w:val="20"/>
                <w:szCs w:val="20"/>
              </w:rPr>
              <w:t xml:space="preserve"> Sì [ ] No</w:t>
            </w:r>
          </w:p>
          <w:p w14:paraId="2FC31BBE" w14:textId="77777777" w:rsidR="00A23B3E" w:rsidRPr="004C3378" w:rsidRDefault="00A23B3E" w:rsidP="00D849F5">
            <w:pPr>
              <w:pStyle w:val="Text1"/>
              <w:spacing w:before="0" w:after="0"/>
              <w:ind w:left="0"/>
              <w:rPr>
                <w:color w:val="000000" w:themeColor="text1"/>
                <w:sz w:val="20"/>
                <w:szCs w:val="20"/>
              </w:rPr>
            </w:pPr>
          </w:p>
          <w:p w14:paraId="2FC31BC0" w14:textId="77777777" w:rsidR="00A23B3E" w:rsidRPr="004C3378" w:rsidRDefault="00A23B3E" w:rsidP="00D849F5">
            <w:pPr>
              <w:pStyle w:val="Text1"/>
              <w:spacing w:before="0" w:after="0"/>
              <w:ind w:left="0"/>
              <w:rPr>
                <w:color w:val="000000" w:themeColor="text1"/>
                <w:sz w:val="20"/>
                <w:szCs w:val="20"/>
              </w:rPr>
            </w:pPr>
          </w:p>
          <w:p w14:paraId="2FC31BC1" w14:textId="77777777" w:rsidR="00A23B3E" w:rsidRPr="004C3378" w:rsidRDefault="00A23B3E" w:rsidP="00D849F5">
            <w:pPr>
              <w:pStyle w:val="Text1"/>
              <w:spacing w:before="0" w:after="0"/>
              <w:ind w:left="0"/>
              <w:rPr>
                <w:color w:val="000000" w:themeColor="text1"/>
                <w:sz w:val="20"/>
                <w:szCs w:val="20"/>
              </w:rPr>
            </w:pPr>
          </w:p>
          <w:p w14:paraId="3944CF10" w14:textId="77777777" w:rsidR="007E7CD4" w:rsidRPr="004C3378" w:rsidRDefault="007E7CD4" w:rsidP="00D849F5">
            <w:pPr>
              <w:pStyle w:val="Text1"/>
              <w:spacing w:before="0" w:after="0"/>
              <w:ind w:left="0"/>
              <w:rPr>
                <w:color w:val="000000" w:themeColor="text1"/>
                <w:sz w:val="20"/>
                <w:szCs w:val="20"/>
              </w:rPr>
            </w:pPr>
          </w:p>
          <w:p w14:paraId="64346CC2" w14:textId="77777777" w:rsidR="007E7CD4" w:rsidRPr="004C3378" w:rsidRDefault="007E7CD4" w:rsidP="00D849F5">
            <w:pPr>
              <w:pStyle w:val="Text1"/>
              <w:spacing w:before="0" w:after="0"/>
              <w:ind w:left="0"/>
              <w:rPr>
                <w:color w:val="000000" w:themeColor="text1"/>
                <w:sz w:val="20"/>
                <w:szCs w:val="20"/>
              </w:rPr>
            </w:pPr>
          </w:p>
          <w:p w14:paraId="719BBB56" w14:textId="77777777" w:rsidR="001E4A7B" w:rsidRPr="004C3378" w:rsidRDefault="001E4A7B" w:rsidP="00D849F5">
            <w:pPr>
              <w:pStyle w:val="Text1"/>
              <w:spacing w:before="0" w:after="0"/>
              <w:ind w:left="0"/>
              <w:rPr>
                <w:color w:val="000000" w:themeColor="text1"/>
                <w:sz w:val="20"/>
                <w:szCs w:val="20"/>
              </w:rPr>
            </w:pPr>
          </w:p>
          <w:p w14:paraId="42000D1F" w14:textId="77777777" w:rsidR="007E7CD4"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 xml:space="preserve">e) </w:t>
            </w:r>
            <w:proofErr w:type="gramStart"/>
            <w:r w:rsidRPr="004C3378">
              <w:rPr>
                <w:color w:val="000000" w:themeColor="text1"/>
                <w:sz w:val="20"/>
                <w:szCs w:val="20"/>
              </w:rPr>
              <w:t>[ ]</w:t>
            </w:r>
            <w:proofErr w:type="gramEnd"/>
            <w:r w:rsidRPr="004C3378">
              <w:rPr>
                <w:color w:val="000000" w:themeColor="text1"/>
                <w:sz w:val="20"/>
                <w:szCs w:val="20"/>
              </w:rPr>
              <w:t xml:space="preserve"> Sì [ ] No</w:t>
            </w:r>
            <w:r w:rsidRPr="004C3378">
              <w:rPr>
                <w:color w:val="000000" w:themeColor="text1"/>
                <w:sz w:val="20"/>
                <w:szCs w:val="20"/>
              </w:rPr>
              <w:br/>
            </w:r>
          </w:p>
          <w:p w14:paraId="175C3575" w14:textId="77777777" w:rsidR="007E7CD4" w:rsidRPr="004C3378" w:rsidRDefault="007E7CD4" w:rsidP="00D849F5">
            <w:pPr>
              <w:pStyle w:val="Text1"/>
              <w:spacing w:before="0" w:after="0"/>
              <w:ind w:left="0"/>
              <w:rPr>
                <w:color w:val="000000" w:themeColor="text1"/>
                <w:sz w:val="20"/>
                <w:szCs w:val="20"/>
              </w:rPr>
            </w:pPr>
          </w:p>
          <w:p w14:paraId="25902EA9" w14:textId="77777777" w:rsidR="007E7CD4" w:rsidRPr="004C3378" w:rsidRDefault="007E7CD4" w:rsidP="00D849F5">
            <w:pPr>
              <w:pStyle w:val="Text1"/>
              <w:spacing w:before="0" w:after="0"/>
              <w:ind w:left="0"/>
              <w:rPr>
                <w:color w:val="000000" w:themeColor="text1"/>
                <w:sz w:val="20"/>
                <w:szCs w:val="20"/>
              </w:rPr>
            </w:pPr>
          </w:p>
          <w:p w14:paraId="6679E7FF" w14:textId="77777777" w:rsidR="00C205B4" w:rsidRPr="004C3378" w:rsidRDefault="00C205B4" w:rsidP="00D849F5">
            <w:pPr>
              <w:pStyle w:val="Text1"/>
              <w:spacing w:before="0" w:after="0"/>
              <w:ind w:left="0"/>
              <w:rPr>
                <w:color w:val="000000" w:themeColor="text1"/>
                <w:sz w:val="20"/>
                <w:szCs w:val="20"/>
              </w:rPr>
            </w:pPr>
          </w:p>
          <w:p w14:paraId="6398B44E" w14:textId="77777777" w:rsidR="007E7CD4" w:rsidRPr="004C3378" w:rsidRDefault="007E7CD4" w:rsidP="00D849F5">
            <w:pPr>
              <w:pStyle w:val="Text1"/>
              <w:spacing w:before="0" w:after="0"/>
              <w:ind w:left="0"/>
              <w:rPr>
                <w:color w:val="000000" w:themeColor="text1"/>
                <w:sz w:val="20"/>
                <w:szCs w:val="20"/>
              </w:rPr>
            </w:pPr>
          </w:p>
          <w:p w14:paraId="56090613" w14:textId="77777777" w:rsidR="007E7CD4" w:rsidRPr="004C3378" w:rsidRDefault="007E7CD4" w:rsidP="00D849F5">
            <w:pPr>
              <w:pStyle w:val="Text1"/>
              <w:spacing w:before="0" w:after="0"/>
              <w:ind w:left="0"/>
              <w:rPr>
                <w:color w:val="000000" w:themeColor="text1"/>
                <w:sz w:val="20"/>
                <w:szCs w:val="20"/>
              </w:rPr>
            </w:pPr>
          </w:p>
          <w:p w14:paraId="66B586F6" w14:textId="77777777" w:rsidR="001E4A7B" w:rsidRPr="004C3378" w:rsidRDefault="001E4A7B" w:rsidP="00D849F5">
            <w:pPr>
              <w:pStyle w:val="Text1"/>
              <w:spacing w:before="0" w:after="0"/>
              <w:ind w:left="0"/>
              <w:rPr>
                <w:color w:val="000000" w:themeColor="text1"/>
                <w:sz w:val="20"/>
                <w:szCs w:val="20"/>
              </w:rPr>
            </w:pPr>
          </w:p>
          <w:p w14:paraId="2FC31BC3" w14:textId="744A00AE"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br/>
              <w:t xml:space="preserve">(indirizzo web, autorità o organismo di emanazione, riferimento preciso della documentazione) </w:t>
            </w:r>
          </w:p>
          <w:p w14:paraId="2FC31BC4" w14:textId="77777777"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w:t>
            </w:r>
          </w:p>
        </w:tc>
      </w:tr>
      <w:tr w:rsidR="004C3378" w:rsidRPr="004C3378" w14:paraId="2FC31BE4" w14:textId="77777777" w:rsidTr="00FE0F13">
        <w:trPr>
          <w:trHeight w:val="771"/>
        </w:trPr>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035D2A6B" w14:textId="77777777" w:rsidR="001E4A7B" w:rsidRPr="004C3378" w:rsidRDefault="001E4A7B" w:rsidP="00D849F5">
            <w:pPr>
              <w:pStyle w:val="Text1"/>
              <w:spacing w:before="0" w:after="0"/>
              <w:ind w:left="0"/>
              <w:jc w:val="both"/>
              <w:rPr>
                <w:color w:val="000000" w:themeColor="text1"/>
                <w:sz w:val="20"/>
                <w:szCs w:val="20"/>
              </w:rPr>
            </w:pPr>
          </w:p>
          <w:p w14:paraId="2FC31BC6" w14:textId="7955A75D" w:rsidR="00A23B3E" w:rsidRPr="004C3378" w:rsidRDefault="00A23B3E" w:rsidP="00D849F5">
            <w:pPr>
              <w:pStyle w:val="Text1"/>
              <w:spacing w:before="0" w:after="0"/>
              <w:ind w:left="0"/>
              <w:jc w:val="both"/>
              <w:rPr>
                <w:rFonts w:eastAsia="Times New Roman"/>
                <w:bCs/>
                <w:color w:val="000000" w:themeColor="text1"/>
                <w:sz w:val="20"/>
                <w:szCs w:val="20"/>
              </w:rPr>
            </w:pPr>
            <w:r w:rsidRPr="004C3378">
              <w:rPr>
                <w:color w:val="000000" w:themeColor="text1"/>
                <w:sz w:val="20"/>
                <w:szCs w:val="20"/>
              </w:rPr>
              <w:t xml:space="preserve">Se pertinente: l'operatore economico, </w:t>
            </w:r>
            <w:r w:rsidRPr="004C3378">
              <w:rPr>
                <w:rFonts w:eastAsia="Times New Roman"/>
                <w:bCs/>
                <w:color w:val="000000" w:themeColor="text1"/>
                <w:sz w:val="20"/>
                <w:szCs w:val="20"/>
              </w:rPr>
              <w:t xml:space="preserve">in caso di contratti di lavori pubblici di importo superiore a 150.000 euro, è in possesso di attestazione rilasciata da Società Organismi di Attestazione (SOA), ai sensi dell’articolo </w:t>
            </w:r>
            <w:r w:rsidR="00A40DAC" w:rsidRPr="004C3378">
              <w:rPr>
                <w:rFonts w:eastAsia="Times New Roman"/>
                <w:bCs/>
                <w:color w:val="000000" w:themeColor="text1"/>
                <w:sz w:val="20"/>
                <w:szCs w:val="20"/>
              </w:rPr>
              <w:t xml:space="preserve">100 </w:t>
            </w:r>
            <w:r w:rsidRPr="004C3378">
              <w:rPr>
                <w:rFonts w:eastAsia="Times New Roman"/>
                <w:bCs/>
                <w:color w:val="000000" w:themeColor="text1"/>
                <w:sz w:val="20"/>
                <w:szCs w:val="20"/>
              </w:rPr>
              <w:t>del Codice (settori ordinari)?</w:t>
            </w:r>
          </w:p>
          <w:p w14:paraId="2FC31BC7" w14:textId="77777777" w:rsidR="00A23B3E" w:rsidRPr="004C3378" w:rsidRDefault="00A23B3E" w:rsidP="00D849F5">
            <w:pPr>
              <w:pStyle w:val="Text1"/>
              <w:spacing w:before="0" w:after="0"/>
              <w:ind w:left="0"/>
              <w:rPr>
                <w:rFonts w:eastAsia="Times New Roman"/>
                <w:bCs/>
                <w:color w:val="000000" w:themeColor="text1"/>
                <w:sz w:val="20"/>
                <w:szCs w:val="20"/>
              </w:rPr>
            </w:pPr>
            <w:r w:rsidRPr="004C3378">
              <w:rPr>
                <w:rFonts w:eastAsia="Times New Roman"/>
                <w:bCs/>
                <w:color w:val="000000" w:themeColor="text1"/>
                <w:sz w:val="20"/>
                <w:szCs w:val="20"/>
              </w:rPr>
              <w:t>ovvero,</w:t>
            </w:r>
          </w:p>
          <w:p w14:paraId="2FC31BC8" w14:textId="2830EB64" w:rsidR="00A23B3E" w:rsidRPr="004C3378" w:rsidRDefault="00A23B3E" w:rsidP="00D849F5">
            <w:pPr>
              <w:pStyle w:val="Text1"/>
              <w:spacing w:before="0" w:after="0"/>
              <w:ind w:left="0"/>
              <w:jc w:val="both"/>
              <w:rPr>
                <w:b/>
                <w:color w:val="000000" w:themeColor="text1"/>
                <w:sz w:val="20"/>
                <w:szCs w:val="20"/>
              </w:rPr>
            </w:pPr>
            <w:r w:rsidRPr="004C3378">
              <w:rPr>
                <w:rFonts w:eastAsia="Times New Roman"/>
                <w:bCs/>
                <w:color w:val="000000" w:themeColor="text1"/>
                <w:sz w:val="20"/>
                <w:szCs w:val="20"/>
              </w:rPr>
              <w:t>è in possesso di attestazione rilasciata nell’ambito dei Sistemi di qualificazione di cui all’articolo 1</w:t>
            </w:r>
            <w:r w:rsidR="00FE5BCA" w:rsidRPr="004C3378">
              <w:rPr>
                <w:rFonts w:eastAsia="Times New Roman"/>
                <w:bCs/>
                <w:color w:val="000000" w:themeColor="text1"/>
                <w:sz w:val="20"/>
                <w:szCs w:val="20"/>
              </w:rPr>
              <w:t>68</w:t>
            </w:r>
            <w:r w:rsidRPr="004C3378">
              <w:rPr>
                <w:rFonts w:eastAsia="Times New Roman"/>
                <w:bCs/>
                <w:color w:val="000000" w:themeColor="text1"/>
                <w:sz w:val="20"/>
                <w:szCs w:val="20"/>
              </w:rPr>
              <w:t xml:space="preserve"> del Codice, previsti per i settori speciali</w:t>
            </w:r>
          </w:p>
          <w:p w14:paraId="13E5F13D" w14:textId="77777777" w:rsidR="007E7CD4" w:rsidRPr="004C3378" w:rsidRDefault="007E7CD4" w:rsidP="00D849F5">
            <w:pPr>
              <w:pStyle w:val="Text1"/>
              <w:spacing w:before="0" w:after="0"/>
              <w:ind w:left="0"/>
              <w:rPr>
                <w:b/>
                <w:color w:val="000000" w:themeColor="text1"/>
                <w:sz w:val="20"/>
                <w:szCs w:val="20"/>
              </w:rPr>
            </w:pPr>
          </w:p>
          <w:p w14:paraId="2FC31BC9" w14:textId="0B8AFE79" w:rsidR="00A23B3E" w:rsidRPr="004C3378" w:rsidRDefault="00A23B3E" w:rsidP="00D849F5">
            <w:pPr>
              <w:pStyle w:val="Text1"/>
              <w:spacing w:before="0" w:after="0"/>
              <w:ind w:left="0"/>
              <w:rPr>
                <w:color w:val="000000" w:themeColor="text1"/>
                <w:sz w:val="20"/>
                <w:szCs w:val="20"/>
              </w:rPr>
            </w:pPr>
            <w:r w:rsidRPr="004C3378">
              <w:rPr>
                <w:b/>
                <w:color w:val="000000" w:themeColor="text1"/>
                <w:sz w:val="20"/>
                <w:szCs w:val="20"/>
              </w:rPr>
              <w:t>In caso affermativo</w:t>
            </w:r>
            <w:r w:rsidR="00AA5F93" w:rsidRPr="004C3378">
              <w:rPr>
                <w:color w:val="000000" w:themeColor="text1"/>
                <w:sz w:val="20"/>
                <w:szCs w:val="20"/>
              </w:rPr>
              <w:t>:</w:t>
            </w:r>
          </w:p>
          <w:p w14:paraId="2FC31BCB" w14:textId="77777777" w:rsidR="00A23B3E" w:rsidRPr="004C3378" w:rsidRDefault="00A23B3E" w:rsidP="00D849F5">
            <w:pPr>
              <w:pStyle w:val="Text1"/>
              <w:numPr>
                <w:ilvl w:val="0"/>
                <w:numId w:val="13"/>
              </w:numPr>
              <w:spacing w:before="0" w:after="0"/>
              <w:ind w:left="284" w:hanging="284"/>
              <w:jc w:val="both"/>
              <w:rPr>
                <w:i/>
                <w:color w:val="000000" w:themeColor="text1"/>
                <w:sz w:val="20"/>
                <w:szCs w:val="20"/>
              </w:rPr>
            </w:pPr>
            <w:r w:rsidRPr="004C3378">
              <w:rPr>
                <w:color w:val="000000" w:themeColor="text1"/>
                <w:sz w:val="20"/>
                <w:szCs w:val="20"/>
              </w:rPr>
              <w:t xml:space="preserve">Indicare gli estremi dell’attestazione (denominazione dell’Organismo di attestazione ovvero Sistema di qualificazione, numero e data dell’attestazione) </w:t>
            </w:r>
          </w:p>
          <w:p w14:paraId="2FC31BCD" w14:textId="77777777" w:rsidR="00A23B3E" w:rsidRPr="004C3378" w:rsidRDefault="00A23B3E" w:rsidP="00D849F5">
            <w:pPr>
              <w:pStyle w:val="Text1"/>
              <w:spacing w:before="0" w:after="0"/>
              <w:ind w:left="284" w:hanging="284"/>
              <w:jc w:val="both"/>
              <w:rPr>
                <w:color w:val="000000" w:themeColor="text1"/>
                <w:sz w:val="20"/>
                <w:szCs w:val="20"/>
              </w:rPr>
            </w:pPr>
            <w:r w:rsidRPr="004C3378">
              <w:rPr>
                <w:color w:val="000000" w:themeColor="text1"/>
                <w:sz w:val="20"/>
                <w:szCs w:val="20"/>
              </w:rPr>
              <w:t>b)    Se l’attestazione di qualificazione è disponibile elettronicamente, indicare:</w:t>
            </w:r>
          </w:p>
          <w:p w14:paraId="2FC31BCE" w14:textId="77777777" w:rsidR="00A23B3E" w:rsidRPr="004C3378" w:rsidRDefault="00A23B3E" w:rsidP="00D849F5">
            <w:pPr>
              <w:pStyle w:val="Text1"/>
              <w:spacing w:before="0" w:after="0"/>
              <w:ind w:left="284" w:hanging="284"/>
              <w:rPr>
                <w:color w:val="000000" w:themeColor="text1"/>
                <w:sz w:val="20"/>
                <w:szCs w:val="20"/>
              </w:rPr>
            </w:pPr>
          </w:p>
          <w:p w14:paraId="2FC31BCF" w14:textId="77777777" w:rsidR="001F35A9" w:rsidRPr="004C3378" w:rsidRDefault="001F35A9" w:rsidP="00D849F5">
            <w:pPr>
              <w:pStyle w:val="Text1"/>
              <w:spacing w:before="0" w:after="0"/>
              <w:ind w:left="284" w:hanging="284"/>
              <w:rPr>
                <w:color w:val="000000" w:themeColor="text1"/>
                <w:sz w:val="20"/>
                <w:szCs w:val="20"/>
              </w:rPr>
            </w:pPr>
          </w:p>
          <w:p w14:paraId="2FC31BD2" w14:textId="77777777" w:rsidR="001F35A9" w:rsidRPr="004C3378" w:rsidRDefault="001F35A9" w:rsidP="00D849F5">
            <w:pPr>
              <w:pStyle w:val="Text1"/>
              <w:spacing w:before="0" w:after="0"/>
              <w:ind w:left="284" w:hanging="284"/>
              <w:rPr>
                <w:color w:val="000000" w:themeColor="text1"/>
                <w:sz w:val="20"/>
                <w:szCs w:val="20"/>
              </w:rPr>
            </w:pPr>
          </w:p>
          <w:p w14:paraId="2FC31BD3" w14:textId="77777777" w:rsidR="00A23B3E" w:rsidRPr="004C3378" w:rsidRDefault="00A23B3E" w:rsidP="00D849F5">
            <w:pPr>
              <w:pStyle w:val="Text1"/>
              <w:spacing w:before="0" w:after="0"/>
              <w:ind w:left="284" w:hanging="284"/>
              <w:rPr>
                <w:color w:val="000000" w:themeColor="text1"/>
                <w:sz w:val="20"/>
                <w:szCs w:val="20"/>
              </w:rPr>
            </w:pPr>
          </w:p>
          <w:p w14:paraId="2FC31BD4" w14:textId="77777777" w:rsidR="00A23B3E" w:rsidRPr="004C3378" w:rsidRDefault="00A23B3E" w:rsidP="00D849F5">
            <w:pPr>
              <w:pStyle w:val="Text1"/>
              <w:spacing w:before="0" w:after="0"/>
              <w:ind w:left="284" w:hanging="284"/>
              <w:jc w:val="both"/>
              <w:rPr>
                <w:color w:val="000000" w:themeColor="text1"/>
                <w:sz w:val="20"/>
                <w:szCs w:val="20"/>
              </w:rPr>
            </w:pPr>
            <w:r w:rsidRPr="004C3378">
              <w:rPr>
                <w:color w:val="000000" w:themeColor="text1"/>
                <w:sz w:val="20"/>
                <w:szCs w:val="20"/>
              </w:rPr>
              <w:t>c)    Indicare, se pertinente, le categorie di qualificazione alla quale si riferisce l’attestazione:</w:t>
            </w:r>
          </w:p>
          <w:p w14:paraId="2FC31BD5" w14:textId="77777777" w:rsidR="00A23B3E" w:rsidRPr="004C3378" w:rsidRDefault="00A23B3E" w:rsidP="00D849F5">
            <w:pPr>
              <w:pStyle w:val="Text1"/>
              <w:spacing w:before="0" w:after="0"/>
              <w:ind w:left="284" w:hanging="284"/>
              <w:rPr>
                <w:color w:val="000000" w:themeColor="text1"/>
                <w:sz w:val="20"/>
                <w:szCs w:val="20"/>
              </w:rPr>
            </w:pPr>
          </w:p>
          <w:p w14:paraId="0ADC7151" w14:textId="77777777" w:rsidR="007E7CD4" w:rsidRPr="004C3378" w:rsidRDefault="007E7CD4" w:rsidP="00D849F5">
            <w:pPr>
              <w:pStyle w:val="Text1"/>
              <w:spacing w:before="0" w:after="0"/>
              <w:ind w:left="284" w:hanging="284"/>
              <w:rPr>
                <w:color w:val="000000" w:themeColor="text1"/>
                <w:sz w:val="20"/>
                <w:szCs w:val="20"/>
              </w:rPr>
            </w:pPr>
          </w:p>
          <w:p w14:paraId="2FC31BD6" w14:textId="6AB3E2E4" w:rsidR="007E7CD4" w:rsidRPr="004C3378" w:rsidRDefault="00A23B3E" w:rsidP="00C205B4">
            <w:pPr>
              <w:pStyle w:val="Text1"/>
              <w:spacing w:before="0" w:after="0"/>
              <w:ind w:left="284" w:hanging="284"/>
              <w:jc w:val="both"/>
              <w:rPr>
                <w:strike/>
                <w:color w:val="000000" w:themeColor="text1"/>
                <w:sz w:val="20"/>
                <w:szCs w:val="20"/>
              </w:rPr>
            </w:pPr>
            <w:r w:rsidRPr="004C3378">
              <w:rPr>
                <w:color w:val="000000" w:themeColor="text1"/>
                <w:sz w:val="20"/>
                <w:szCs w:val="20"/>
              </w:rPr>
              <w:t>d)    L'attestazione di qualificazione comprende tutti i criteri di selezione richiesti?</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2FC31BD7" w14:textId="77777777" w:rsidR="00A23B3E" w:rsidRPr="004C3378" w:rsidRDefault="00A23B3E" w:rsidP="00D849F5">
            <w:pPr>
              <w:pStyle w:val="Text1"/>
              <w:spacing w:before="0" w:after="0"/>
              <w:ind w:left="0"/>
              <w:rPr>
                <w:color w:val="000000" w:themeColor="text1"/>
                <w:sz w:val="20"/>
                <w:szCs w:val="20"/>
              </w:rPr>
            </w:pPr>
          </w:p>
          <w:p w14:paraId="7E435ED4" w14:textId="77777777" w:rsidR="007E7CD4" w:rsidRPr="004C3378" w:rsidRDefault="007E7CD4" w:rsidP="00D849F5">
            <w:pPr>
              <w:pStyle w:val="Text1"/>
              <w:spacing w:before="0" w:after="0"/>
              <w:ind w:left="0"/>
              <w:rPr>
                <w:color w:val="000000" w:themeColor="text1"/>
                <w:sz w:val="20"/>
                <w:szCs w:val="20"/>
              </w:rPr>
            </w:pPr>
          </w:p>
          <w:p w14:paraId="2FC31BD8" w14:textId="371A1278" w:rsidR="00A23B3E" w:rsidRPr="004C3378" w:rsidRDefault="00A23B3E" w:rsidP="00D849F5">
            <w:pPr>
              <w:pStyle w:val="Text1"/>
              <w:spacing w:before="0" w:after="0"/>
              <w:ind w:left="0"/>
              <w:rPr>
                <w:color w:val="000000" w:themeColor="text1"/>
                <w:sz w:val="20"/>
                <w:szCs w:val="20"/>
              </w:rPr>
            </w:pPr>
            <w:proofErr w:type="gramStart"/>
            <w:r w:rsidRPr="004C3378">
              <w:rPr>
                <w:color w:val="000000" w:themeColor="text1"/>
                <w:sz w:val="20"/>
                <w:szCs w:val="20"/>
              </w:rPr>
              <w:t>[ ]</w:t>
            </w:r>
            <w:proofErr w:type="gramEnd"/>
            <w:r w:rsidRPr="004C3378">
              <w:rPr>
                <w:color w:val="000000" w:themeColor="text1"/>
                <w:sz w:val="20"/>
                <w:szCs w:val="20"/>
              </w:rPr>
              <w:t xml:space="preserve"> Sì [ ] No</w:t>
            </w:r>
          </w:p>
          <w:p w14:paraId="2FC31BD9" w14:textId="77777777" w:rsidR="00A23B3E" w:rsidRPr="004C3378" w:rsidRDefault="00A23B3E" w:rsidP="00D849F5">
            <w:pPr>
              <w:pStyle w:val="Text1"/>
              <w:spacing w:before="0" w:after="0"/>
              <w:ind w:left="0"/>
              <w:rPr>
                <w:color w:val="000000" w:themeColor="text1"/>
                <w:sz w:val="20"/>
                <w:szCs w:val="20"/>
              </w:rPr>
            </w:pPr>
          </w:p>
          <w:p w14:paraId="2FC31BDA" w14:textId="77777777" w:rsidR="00A23B3E" w:rsidRPr="004C3378" w:rsidRDefault="00A23B3E" w:rsidP="00D849F5">
            <w:pPr>
              <w:pStyle w:val="Text1"/>
              <w:spacing w:before="0" w:after="0"/>
              <w:ind w:left="0"/>
              <w:rPr>
                <w:color w:val="000000" w:themeColor="text1"/>
                <w:sz w:val="20"/>
                <w:szCs w:val="20"/>
              </w:rPr>
            </w:pPr>
          </w:p>
          <w:p w14:paraId="22CD1F0E" w14:textId="77777777" w:rsidR="007E7CD4" w:rsidRPr="004C3378" w:rsidRDefault="007E7CD4" w:rsidP="00D849F5">
            <w:pPr>
              <w:pStyle w:val="Text1"/>
              <w:spacing w:before="0" w:after="0"/>
              <w:ind w:left="0"/>
              <w:rPr>
                <w:color w:val="000000" w:themeColor="text1"/>
                <w:sz w:val="20"/>
                <w:szCs w:val="20"/>
              </w:rPr>
            </w:pPr>
          </w:p>
          <w:p w14:paraId="05A3DA06" w14:textId="77777777" w:rsidR="007E7CD4" w:rsidRPr="004C3378" w:rsidRDefault="007E7CD4" w:rsidP="00D849F5">
            <w:pPr>
              <w:pStyle w:val="Text1"/>
              <w:spacing w:before="0" w:after="0"/>
              <w:ind w:left="0"/>
              <w:rPr>
                <w:color w:val="000000" w:themeColor="text1"/>
                <w:sz w:val="20"/>
                <w:szCs w:val="20"/>
              </w:rPr>
            </w:pPr>
          </w:p>
          <w:p w14:paraId="2FC31BDB" w14:textId="77777777" w:rsidR="00A23B3E" w:rsidRPr="004C3378" w:rsidRDefault="00A23B3E" w:rsidP="00D849F5">
            <w:pPr>
              <w:pStyle w:val="Text1"/>
              <w:spacing w:before="0" w:after="0"/>
              <w:ind w:left="0"/>
              <w:rPr>
                <w:color w:val="000000" w:themeColor="text1"/>
                <w:sz w:val="20"/>
                <w:szCs w:val="20"/>
              </w:rPr>
            </w:pPr>
            <w:proofErr w:type="gramStart"/>
            <w:r w:rsidRPr="004C3378">
              <w:rPr>
                <w:color w:val="000000" w:themeColor="text1"/>
                <w:sz w:val="20"/>
                <w:szCs w:val="20"/>
              </w:rPr>
              <w:t>[ ]</w:t>
            </w:r>
            <w:proofErr w:type="gramEnd"/>
            <w:r w:rsidRPr="004C3378">
              <w:rPr>
                <w:color w:val="000000" w:themeColor="text1"/>
                <w:sz w:val="20"/>
                <w:szCs w:val="20"/>
              </w:rPr>
              <w:t xml:space="preserve"> Sì [ ] No</w:t>
            </w:r>
          </w:p>
          <w:p w14:paraId="2FC31BDC" w14:textId="77777777" w:rsidR="00A23B3E" w:rsidRPr="004C3378" w:rsidRDefault="00A23B3E" w:rsidP="00D849F5">
            <w:pPr>
              <w:pStyle w:val="Text1"/>
              <w:spacing w:before="0" w:after="0"/>
              <w:ind w:left="0"/>
              <w:rPr>
                <w:color w:val="000000" w:themeColor="text1"/>
                <w:sz w:val="20"/>
                <w:szCs w:val="20"/>
              </w:rPr>
            </w:pPr>
          </w:p>
          <w:p w14:paraId="4D38E6B9" w14:textId="77777777" w:rsidR="007E7CD4" w:rsidRPr="004C3378" w:rsidRDefault="007E7CD4" w:rsidP="00D849F5">
            <w:pPr>
              <w:pStyle w:val="Text1"/>
              <w:spacing w:before="0" w:after="0"/>
              <w:ind w:left="0"/>
              <w:rPr>
                <w:color w:val="000000" w:themeColor="text1"/>
                <w:sz w:val="20"/>
                <w:szCs w:val="20"/>
              </w:rPr>
            </w:pPr>
          </w:p>
          <w:p w14:paraId="512B0039" w14:textId="77777777" w:rsidR="00C205B4" w:rsidRPr="004C3378" w:rsidRDefault="00C205B4" w:rsidP="00D849F5">
            <w:pPr>
              <w:pStyle w:val="Text1"/>
              <w:spacing w:before="0" w:after="0"/>
              <w:ind w:left="0"/>
              <w:rPr>
                <w:color w:val="000000" w:themeColor="text1"/>
                <w:sz w:val="20"/>
                <w:szCs w:val="20"/>
              </w:rPr>
            </w:pPr>
          </w:p>
          <w:p w14:paraId="3E4EE18E" w14:textId="77777777" w:rsidR="007E7CD4" w:rsidRPr="004C3378" w:rsidRDefault="007E7CD4" w:rsidP="00D849F5">
            <w:pPr>
              <w:pStyle w:val="Text1"/>
              <w:spacing w:before="0" w:after="0"/>
              <w:ind w:left="0"/>
              <w:rPr>
                <w:color w:val="000000" w:themeColor="text1"/>
                <w:sz w:val="20"/>
                <w:szCs w:val="20"/>
              </w:rPr>
            </w:pPr>
          </w:p>
          <w:p w14:paraId="2FC31BDD" w14:textId="77777777" w:rsidR="00A23B3E" w:rsidRPr="004C3378" w:rsidRDefault="00A23B3E" w:rsidP="00D849F5">
            <w:pPr>
              <w:pStyle w:val="Text1"/>
              <w:numPr>
                <w:ilvl w:val="0"/>
                <w:numId w:val="12"/>
              </w:numPr>
              <w:spacing w:before="0" w:after="0"/>
              <w:ind w:left="318"/>
              <w:rPr>
                <w:color w:val="000000" w:themeColor="text1"/>
                <w:sz w:val="20"/>
                <w:szCs w:val="20"/>
              </w:rPr>
            </w:pPr>
            <w:r w:rsidRPr="004C3378">
              <w:rPr>
                <w:color w:val="000000" w:themeColor="text1"/>
                <w:sz w:val="20"/>
                <w:szCs w:val="20"/>
              </w:rPr>
              <w:t>[………….…]</w:t>
            </w:r>
            <w:r w:rsidRPr="004C3378">
              <w:rPr>
                <w:color w:val="000000" w:themeColor="text1"/>
                <w:sz w:val="20"/>
                <w:szCs w:val="20"/>
              </w:rPr>
              <w:br/>
            </w:r>
          </w:p>
          <w:p w14:paraId="2FC31BDE" w14:textId="77777777" w:rsidR="00A23B3E" w:rsidRPr="004C3378" w:rsidRDefault="00A23B3E" w:rsidP="00D849F5">
            <w:pPr>
              <w:pStyle w:val="Text1"/>
              <w:spacing w:before="0" w:after="0"/>
              <w:ind w:left="0"/>
              <w:rPr>
                <w:color w:val="000000" w:themeColor="text1"/>
                <w:sz w:val="20"/>
                <w:szCs w:val="20"/>
              </w:rPr>
            </w:pPr>
          </w:p>
          <w:p w14:paraId="2FC31BDF" w14:textId="77777777" w:rsidR="00A23B3E" w:rsidRPr="004C3378" w:rsidRDefault="00A23B3E" w:rsidP="00D849F5">
            <w:pPr>
              <w:pStyle w:val="Text1"/>
              <w:spacing w:before="0" w:after="0"/>
              <w:ind w:left="318" w:hanging="318"/>
              <w:rPr>
                <w:color w:val="000000" w:themeColor="text1"/>
                <w:sz w:val="20"/>
                <w:szCs w:val="20"/>
              </w:rPr>
            </w:pPr>
            <w:r w:rsidRPr="004C3378">
              <w:rPr>
                <w:color w:val="000000" w:themeColor="text1"/>
                <w:sz w:val="20"/>
                <w:szCs w:val="20"/>
              </w:rPr>
              <w:t xml:space="preserve">b) </w:t>
            </w:r>
            <w:proofErr w:type="gramStart"/>
            <w:r w:rsidRPr="004C3378">
              <w:rPr>
                <w:color w:val="000000" w:themeColor="text1"/>
                <w:sz w:val="20"/>
                <w:szCs w:val="20"/>
              </w:rPr>
              <w:t xml:space="preserve">   (</w:t>
            </w:r>
            <w:proofErr w:type="gramEnd"/>
            <w:r w:rsidRPr="004C3378">
              <w:rPr>
                <w:color w:val="000000" w:themeColor="text1"/>
                <w:sz w:val="20"/>
                <w:szCs w:val="20"/>
              </w:rPr>
              <w:t>indirizzo web, autorità o organismo di emanazione,  riferimento preciso della documentazione):</w:t>
            </w:r>
          </w:p>
          <w:p w14:paraId="2FC31BE0" w14:textId="77777777"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 xml:space="preserve">        [………..…][…………][……….…][……….…]</w:t>
            </w:r>
          </w:p>
          <w:p w14:paraId="2FC31BE1" w14:textId="77777777" w:rsidR="00AA5F93" w:rsidRPr="004C3378" w:rsidRDefault="00AA5F93" w:rsidP="00D849F5">
            <w:pPr>
              <w:pStyle w:val="Text1"/>
              <w:tabs>
                <w:tab w:val="left" w:pos="318"/>
              </w:tabs>
              <w:spacing w:before="0" w:after="0"/>
              <w:ind w:left="0"/>
              <w:rPr>
                <w:color w:val="000000" w:themeColor="text1"/>
                <w:sz w:val="20"/>
                <w:szCs w:val="20"/>
              </w:rPr>
            </w:pPr>
          </w:p>
          <w:p w14:paraId="59D67134" w14:textId="77777777" w:rsidR="007E7CD4" w:rsidRPr="004C3378" w:rsidRDefault="007E7CD4" w:rsidP="00D849F5">
            <w:pPr>
              <w:pStyle w:val="Text1"/>
              <w:tabs>
                <w:tab w:val="left" w:pos="318"/>
              </w:tabs>
              <w:spacing w:before="0" w:after="0"/>
              <w:ind w:left="0"/>
              <w:rPr>
                <w:color w:val="000000" w:themeColor="text1"/>
                <w:sz w:val="20"/>
                <w:szCs w:val="20"/>
              </w:rPr>
            </w:pPr>
          </w:p>
          <w:p w14:paraId="2DF40BC7" w14:textId="77777777" w:rsidR="007E7CD4" w:rsidRPr="004C3378" w:rsidRDefault="00A23B3E" w:rsidP="00D849F5">
            <w:pPr>
              <w:pStyle w:val="Text1"/>
              <w:tabs>
                <w:tab w:val="left" w:pos="318"/>
              </w:tabs>
              <w:spacing w:before="0" w:after="0"/>
              <w:ind w:left="0"/>
              <w:rPr>
                <w:color w:val="000000" w:themeColor="text1"/>
                <w:sz w:val="20"/>
                <w:szCs w:val="20"/>
              </w:rPr>
            </w:pPr>
            <w:r w:rsidRPr="004C3378">
              <w:rPr>
                <w:color w:val="000000" w:themeColor="text1"/>
                <w:sz w:val="20"/>
                <w:szCs w:val="20"/>
              </w:rPr>
              <w:t>c)     […………..…]</w:t>
            </w:r>
            <w:r w:rsidRPr="004C3378">
              <w:rPr>
                <w:color w:val="000000" w:themeColor="text1"/>
                <w:sz w:val="20"/>
                <w:szCs w:val="20"/>
              </w:rPr>
              <w:br/>
            </w:r>
          </w:p>
          <w:p w14:paraId="2FC31BE2" w14:textId="12C1C01E" w:rsidR="00A23B3E" w:rsidRPr="004C3378" w:rsidRDefault="00A23B3E" w:rsidP="00D849F5">
            <w:pPr>
              <w:pStyle w:val="Text1"/>
              <w:tabs>
                <w:tab w:val="left" w:pos="318"/>
              </w:tabs>
              <w:spacing w:before="0" w:after="0"/>
              <w:ind w:left="0"/>
              <w:rPr>
                <w:color w:val="000000" w:themeColor="text1"/>
                <w:sz w:val="20"/>
                <w:szCs w:val="20"/>
              </w:rPr>
            </w:pPr>
            <w:r w:rsidRPr="004C3378">
              <w:rPr>
                <w:color w:val="000000" w:themeColor="text1"/>
                <w:sz w:val="20"/>
                <w:szCs w:val="20"/>
              </w:rPr>
              <w:br/>
            </w:r>
          </w:p>
          <w:p w14:paraId="2FC31BE3" w14:textId="77777777" w:rsidR="00A23B3E" w:rsidRPr="004C3378" w:rsidRDefault="00AA5F93" w:rsidP="00D849F5">
            <w:pPr>
              <w:pStyle w:val="Text1"/>
              <w:spacing w:before="0" w:after="0"/>
              <w:ind w:left="0"/>
              <w:rPr>
                <w:color w:val="000000" w:themeColor="text1"/>
                <w:sz w:val="20"/>
                <w:szCs w:val="20"/>
              </w:rPr>
            </w:pPr>
            <w:r w:rsidRPr="004C3378">
              <w:rPr>
                <w:color w:val="000000" w:themeColor="text1"/>
                <w:sz w:val="20"/>
                <w:szCs w:val="20"/>
              </w:rPr>
              <w:t xml:space="preserve">d) </w:t>
            </w:r>
            <w:proofErr w:type="gramStart"/>
            <w:r w:rsidRPr="004C3378">
              <w:rPr>
                <w:color w:val="000000" w:themeColor="text1"/>
                <w:sz w:val="20"/>
                <w:szCs w:val="20"/>
              </w:rPr>
              <w:t>[ ]</w:t>
            </w:r>
            <w:proofErr w:type="gramEnd"/>
            <w:r w:rsidRPr="004C3378">
              <w:rPr>
                <w:color w:val="000000" w:themeColor="text1"/>
                <w:sz w:val="20"/>
                <w:szCs w:val="20"/>
              </w:rPr>
              <w:t xml:space="preserve"> Sì [ ] No</w:t>
            </w:r>
          </w:p>
        </w:tc>
      </w:tr>
      <w:tr w:rsidR="004C3378" w:rsidRPr="004C3378" w14:paraId="2FC31BE6" w14:textId="77777777" w:rsidTr="00FE0F13">
        <w:trPr>
          <w:trHeight w:val="594"/>
        </w:trPr>
        <w:tc>
          <w:tcPr>
            <w:tcW w:w="99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2FC31BE5" w14:textId="22A251C5" w:rsidR="001F35A9" w:rsidRPr="004C3378" w:rsidRDefault="001F35A9" w:rsidP="00D849F5">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themeColor="text1"/>
                <w:sz w:val="20"/>
                <w:szCs w:val="20"/>
              </w:rPr>
            </w:pPr>
            <w:r w:rsidRPr="004C3378">
              <w:rPr>
                <w:b/>
                <w:color w:val="000000" w:themeColor="text1"/>
                <w:w w:val="0"/>
                <w:sz w:val="20"/>
                <w:szCs w:val="20"/>
              </w:rPr>
              <w:t xml:space="preserve">Si evidenzia che </w:t>
            </w:r>
            <w:r w:rsidRPr="004C3378">
              <w:rPr>
                <w:rFonts w:eastAsia="Times New Roman"/>
                <w:b/>
                <w:bCs/>
                <w:color w:val="000000" w:themeColor="text1"/>
                <w:sz w:val="20"/>
                <w:szCs w:val="20"/>
              </w:rPr>
              <w:t xml:space="preserve">gli operatori economici, iscritti in elenchi </w:t>
            </w:r>
            <w:r w:rsidR="00892FC7" w:rsidRPr="004C3378">
              <w:rPr>
                <w:rFonts w:eastAsia="Times New Roman"/>
                <w:b/>
                <w:bCs/>
                <w:color w:val="000000" w:themeColor="text1"/>
                <w:sz w:val="20"/>
                <w:szCs w:val="20"/>
              </w:rPr>
              <w:t xml:space="preserve">ufficiali </w:t>
            </w:r>
            <w:r w:rsidRPr="004C3378">
              <w:rPr>
                <w:rFonts w:eastAsia="Times New Roman"/>
                <w:b/>
                <w:bCs/>
                <w:color w:val="000000" w:themeColor="text1"/>
                <w:sz w:val="20"/>
                <w:szCs w:val="20"/>
              </w:rPr>
              <w:t xml:space="preserve">o in possesso di attestazione di qualificazione SOA (per lavori di importo superiore a 150.000 euro) di cui all’articolo </w:t>
            </w:r>
            <w:r w:rsidR="00657491" w:rsidRPr="004C3378">
              <w:rPr>
                <w:rFonts w:eastAsia="Times New Roman"/>
                <w:b/>
                <w:bCs/>
                <w:color w:val="000000" w:themeColor="text1"/>
                <w:sz w:val="20"/>
                <w:szCs w:val="20"/>
              </w:rPr>
              <w:t>100</w:t>
            </w:r>
            <w:r w:rsidRPr="004C3378">
              <w:rPr>
                <w:rFonts w:eastAsia="Times New Roman"/>
                <w:b/>
                <w:bCs/>
                <w:color w:val="000000" w:themeColor="text1"/>
                <w:sz w:val="20"/>
                <w:szCs w:val="20"/>
              </w:rPr>
              <w:t xml:space="preserve"> o in possesso di attestazione rilasciata da Sistemi di qualificazione di cui all’articolo </w:t>
            </w:r>
            <w:r w:rsidR="00657491" w:rsidRPr="004C3378">
              <w:rPr>
                <w:rFonts w:eastAsia="Times New Roman"/>
                <w:b/>
                <w:bCs/>
                <w:color w:val="000000" w:themeColor="text1"/>
                <w:sz w:val="20"/>
                <w:szCs w:val="20"/>
              </w:rPr>
              <w:t>168</w:t>
            </w:r>
            <w:r w:rsidRPr="004C3378">
              <w:rPr>
                <w:rFonts w:eastAsia="Times New Roman"/>
                <w:b/>
                <w:bCs/>
                <w:color w:val="000000" w:themeColor="text1"/>
                <w:sz w:val="20"/>
                <w:szCs w:val="20"/>
              </w:rPr>
              <w:t xml:space="preserve"> del Codice, non compilano le Sezioni B e C della Parte IV.</w:t>
            </w:r>
          </w:p>
        </w:tc>
      </w:tr>
    </w:tbl>
    <w:p w14:paraId="28E3EB53" w14:textId="028A53AD" w:rsidR="00BE67C3" w:rsidRPr="004C3378" w:rsidRDefault="00BE67C3" w:rsidP="00D849F5">
      <w:pPr>
        <w:pStyle w:val="SectionTitle"/>
        <w:spacing w:before="0" w:after="0"/>
        <w:jc w:val="both"/>
        <w:rPr>
          <w:b w:val="0"/>
          <w:caps/>
          <w:color w:val="000000" w:themeColor="text1"/>
          <w:sz w:val="16"/>
          <w:szCs w:val="16"/>
        </w:rPr>
      </w:pPr>
    </w:p>
    <w:p w14:paraId="2AF593C6" w14:textId="77777777" w:rsidR="00BE67C3" w:rsidRPr="004C3378" w:rsidRDefault="00BE67C3" w:rsidP="00D849F5">
      <w:pPr>
        <w:pStyle w:val="SectionTitle"/>
        <w:spacing w:before="0" w:after="0"/>
        <w:jc w:val="both"/>
        <w:rPr>
          <w:b w:val="0"/>
          <w:caps/>
          <w:color w:val="000000" w:themeColor="text1"/>
          <w:sz w:val="16"/>
          <w:szCs w:val="16"/>
        </w:rPr>
      </w:pPr>
    </w:p>
    <w:p w14:paraId="7F10EEF8" w14:textId="77777777" w:rsidR="00BE67C3" w:rsidRPr="004C3378" w:rsidRDefault="00BE67C3" w:rsidP="00D849F5">
      <w:pPr>
        <w:pStyle w:val="SectionTitle"/>
        <w:spacing w:before="0" w:after="0"/>
        <w:jc w:val="both"/>
        <w:rPr>
          <w:b w:val="0"/>
          <w:caps/>
          <w:color w:val="000000" w:themeColor="text1"/>
          <w:sz w:val="16"/>
          <w:szCs w:val="16"/>
        </w:rPr>
      </w:pPr>
    </w:p>
    <w:p w14:paraId="415B1A4A" w14:textId="77777777" w:rsidR="00BE67C3" w:rsidRPr="004C3378" w:rsidRDefault="00BE67C3" w:rsidP="00D849F5">
      <w:pPr>
        <w:pStyle w:val="SectionTitle"/>
        <w:spacing w:before="0" w:after="0"/>
        <w:jc w:val="both"/>
        <w:rPr>
          <w:b w:val="0"/>
          <w:caps/>
          <w:color w:val="000000" w:themeColor="text1"/>
          <w:sz w:val="16"/>
          <w:szCs w:val="16"/>
        </w:rPr>
      </w:pPr>
    </w:p>
    <w:p w14:paraId="79034713" w14:textId="77777777" w:rsidR="00BE67C3" w:rsidRPr="004C3378" w:rsidRDefault="00BE67C3" w:rsidP="00D849F5">
      <w:pPr>
        <w:pStyle w:val="SectionTitle"/>
        <w:spacing w:before="0" w:after="0"/>
        <w:jc w:val="both"/>
        <w:rPr>
          <w:b w:val="0"/>
          <w:caps/>
          <w:color w:val="000000" w:themeColor="text1"/>
          <w:sz w:val="16"/>
          <w:szCs w:val="16"/>
        </w:rPr>
      </w:pPr>
    </w:p>
    <w:p w14:paraId="30F55DC5" w14:textId="501B0976" w:rsidR="00BE67C3" w:rsidRPr="004C3378" w:rsidRDefault="00BE67C3" w:rsidP="00D849F5">
      <w:pPr>
        <w:pStyle w:val="SectionTitle"/>
        <w:spacing w:before="0" w:after="0"/>
        <w:jc w:val="both"/>
        <w:rPr>
          <w:b w:val="0"/>
          <w:caps/>
          <w:color w:val="000000" w:themeColor="text1"/>
          <w:sz w:val="16"/>
          <w:szCs w:val="16"/>
        </w:rPr>
      </w:pPr>
      <w:r w:rsidRPr="004C3378">
        <w:rPr>
          <w:b w:val="0"/>
          <w:caps/>
          <w:color w:val="000000" w:themeColor="text1"/>
          <w:sz w:val="16"/>
          <w:szCs w:val="16"/>
        </w:rPr>
        <w:br w:type="page"/>
      </w:r>
    </w:p>
    <w:tbl>
      <w:tblPr>
        <w:tblW w:w="0" w:type="auto"/>
        <w:tblInd w:w="-20" w:type="dxa"/>
        <w:tblCellMar>
          <w:left w:w="93" w:type="dxa"/>
        </w:tblCellMar>
        <w:tblLook w:val="0000" w:firstRow="0" w:lastRow="0" w:firstColumn="0" w:lastColumn="0" w:noHBand="0" w:noVBand="0"/>
      </w:tblPr>
      <w:tblGrid>
        <w:gridCol w:w="6193"/>
        <w:gridCol w:w="2932"/>
      </w:tblGrid>
      <w:tr w:rsidR="004C3378" w:rsidRPr="004C3378" w14:paraId="408C3200" w14:textId="77777777" w:rsidTr="007E7CD4">
        <w:tc>
          <w:tcPr>
            <w:tcW w:w="6350" w:type="dxa"/>
            <w:tcBorders>
              <w:top w:val="single" w:sz="4" w:space="0" w:color="00000A"/>
              <w:left w:val="single" w:sz="4" w:space="0" w:color="00000A"/>
              <w:bottom w:val="single" w:sz="4" w:space="0" w:color="00000A"/>
              <w:right w:val="single" w:sz="4" w:space="0" w:color="00000A"/>
            </w:tcBorders>
            <w:shd w:val="clear" w:color="auto" w:fill="FFFFFF"/>
          </w:tcPr>
          <w:p w14:paraId="308F948F" w14:textId="72463C9B" w:rsidR="007E7CD4" w:rsidRPr="004C3378" w:rsidRDefault="00BE67C3" w:rsidP="00D849F5">
            <w:pPr>
              <w:spacing w:before="0" w:after="0"/>
              <w:rPr>
                <w:b/>
                <w:color w:val="000000" w:themeColor="text1"/>
                <w:sz w:val="20"/>
                <w:szCs w:val="20"/>
              </w:rPr>
            </w:pPr>
            <w:r w:rsidRPr="004C3378">
              <w:rPr>
                <w:b/>
                <w:caps/>
                <w:color w:val="000000" w:themeColor="text1"/>
                <w:sz w:val="16"/>
                <w:szCs w:val="16"/>
              </w:rPr>
              <w:lastRenderedPageBreak/>
              <w:br w:type="page"/>
            </w:r>
          </w:p>
          <w:p w14:paraId="404595C4" w14:textId="395C9A13" w:rsidR="00D15401" w:rsidRPr="004C3378" w:rsidRDefault="00D15401" w:rsidP="00D849F5">
            <w:pPr>
              <w:spacing w:before="0" w:after="0"/>
              <w:rPr>
                <w:color w:val="000000" w:themeColor="text1"/>
                <w:sz w:val="20"/>
                <w:szCs w:val="20"/>
              </w:rPr>
            </w:pPr>
            <w:r w:rsidRPr="004C3378">
              <w:rPr>
                <w:b/>
                <w:color w:val="000000" w:themeColor="text1"/>
                <w:sz w:val="20"/>
                <w:szCs w:val="20"/>
              </w:rPr>
              <w:t>Forma della partecipazione:</w:t>
            </w:r>
          </w:p>
        </w:tc>
        <w:tc>
          <w:tcPr>
            <w:tcW w:w="2986" w:type="dxa"/>
            <w:tcBorders>
              <w:top w:val="single" w:sz="4" w:space="0" w:color="00000A"/>
              <w:left w:val="single" w:sz="4" w:space="0" w:color="00000A"/>
              <w:bottom w:val="single" w:sz="4" w:space="0" w:color="00000A"/>
              <w:right w:val="single" w:sz="4" w:space="0" w:color="00000A"/>
            </w:tcBorders>
            <w:shd w:val="clear" w:color="auto" w:fill="FFFFFF"/>
          </w:tcPr>
          <w:p w14:paraId="21625436" w14:textId="77777777" w:rsidR="00BE67C3" w:rsidRPr="004C3378" w:rsidRDefault="00BE67C3" w:rsidP="00D849F5">
            <w:pPr>
              <w:pStyle w:val="Text1"/>
              <w:spacing w:before="0" w:after="0"/>
              <w:ind w:left="0"/>
              <w:rPr>
                <w:b/>
                <w:color w:val="000000" w:themeColor="text1"/>
                <w:sz w:val="20"/>
                <w:szCs w:val="20"/>
              </w:rPr>
            </w:pPr>
          </w:p>
          <w:p w14:paraId="488F67C1" w14:textId="48A5F2D9" w:rsidR="00D15401" w:rsidRPr="004C3378" w:rsidRDefault="00D15401" w:rsidP="00D849F5">
            <w:pPr>
              <w:pStyle w:val="Text1"/>
              <w:spacing w:before="0" w:after="0"/>
              <w:ind w:left="0"/>
              <w:rPr>
                <w:color w:val="000000" w:themeColor="text1"/>
                <w:sz w:val="20"/>
                <w:szCs w:val="20"/>
              </w:rPr>
            </w:pPr>
            <w:r w:rsidRPr="004C3378">
              <w:rPr>
                <w:b/>
                <w:color w:val="000000" w:themeColor="text1"/>
                <w:sz w:val="20"/>
                <w:szCs w:val="20"/>
              </w:rPr>
              <w:t>Risposta:</w:t>
            </w:r>
          </w:p>
        </w:tc>
      </w:tr>
      <w:tr w:rsidR="004C3378" w:rsidRPr="004C3378" w14:paraId="16713335" w14:textId="77777777" w:rsidTr="007E7CD4">
        <w:tc>
          <w:tcPr>
            <w:tcW w:w="6350" w:type="dxa"/>
            <w:tcBorders>
              <w:top w:val="single" w:sz="4" w:space="0" w:color="00000A"/>
              <w:left w:val="single" w:sz="4" w:space="0" w:color="00000A"/>
              <w:bottom w:val="single" w:sz="4" w:space="0" w:color="00000A"/>
              <w:right w:val="single" w:sz="4" w:space="0" w:color="00000A"/>
            </w:tcBorders>
            <w:shd w:val="clear" w:color="auto" w:fill="FFFFFF"/>
          </w:tcPr>
          <w:p w14:paraId="2067CAE0" w14:textId="77777777" w:rsidR="007E7CD4" w:rsidRPr="004C3378" w:rsidRDefault="007E7CD4" w:rsidP="00D849F5">
            <w:pPr>
              <w:pStyle w:val="Text1"/>
              <w:spacing w:before="0" w:after="0"/>
              <w:ind w:left="0"/>
              <w:rPr>
                <w:color w:val="000000" w:themeColor="text1"/>
                <w:sz w:val="20"/>
                <w:szCs w:val="20"/>
              </w:rPr>
            </w:pPr>
          </w:p>
          <w:p w14:paraId="5D671080" w14:textId="227FEB04" w:rsidR="00D15401" w:rsidRPr="004C3378" w:rsidRDefault="00D15401" w:rsidP="00D849F5">
            <w:pPr>
              <w:pStyle w:val="Text1"/>
              <w:spacing w:before="0" w:after="0"/>
              <w:ind w:left="0"/>
              <w:rPr>
                <w:color w:val="000000" w:themeColor="text1"/>
                <w:sz w:val="20"/>
                <w:szCs w:val="20"/>
              </w:rPr>
            </w:pPr>
            <w:r w:rsidRPr="004C3378">
              <w:rPr>
                <w:color w:val="000000" w:themeColor="text1"/>
                <w:sz w:val="20"/>
                <w:szCs w:val="20"/>
              </w:rPr>
              <w:t>L'operatore economico partecipa alla procedura di appalto insieme ad altri (</w:t>
            </w:r>
            <w:r w:rsidRPr="004C3378">
              <w:rPr>
                <w:rStyle w:val="Rimandonotaapidipagina"/>
                <w:color w:val="000000" w:themeColor="text1"/>
                <w:sz w:val="20"/>
                <w:szCs w:val="20"/>
              </w:rPr>
              <w:footnoteReference w:id="9"/>
            </w:r>
            <w:r w:rsidRPr="004C3378">
              <w:rPr>
                <w:color w:val="000000" w:themeColor="text1"/>
                <w:sz w:val="20"/>
                <w:szCs w:val="20"/>
              </w:rPr>
              <w:t>)?</w:t>
            </w:r>
          </w:p>
        </w:tc>
        <w:tc>
          <w:tcPr>
            <w:tcW w:w="2986" w:type="dxa"/>
            <w:tcBorders>
              <w:top w:val="single" w:sz="4" w:space="0" w:color="00000A"/>
              <w:left w:val="single" w:sz="4" w:space="0" w:color="00000A"/>
              <w:bottom w:val="single" w:sz="4" w:space="0" w:color="00000A"/>
              <w:right w:val="single" w:sz="4" w:space="0" w:color="00000A"/>
            </w:tcBorders>
            <w:shd w:val="clear" w:color="auto" w:fill="FFFFFF"/>
          </w:tcPr>
          <w:p w14:paraId="55F0EAEC" w14:textId="77777777" w:rsidR="00D15401" w:rsidRPr="004C3378" w:rsidRDefault="00D15401" w:rsidP="00D849F5">
            <w:pPr>
              <w:pStyle w:val="Text1"/>
              <w:spacing w:before="0" w:after="0"/>
              <w:ind w:left="0"/>
              <w:rPr>
                <w:color w:val="000000" w:themeColor="text1"/>
                <w:sz w:val="20"/>
                <w:szCs w:val="20"/>
              </w:rPr>
            </w:pPr>
            <w:proofErr w:type="gramStart"/>
            <w:r w:rsidRPr="004C3378">
              <w:rPr>
                <w:color w:val="000000" w:themeColor="text1"/>
                <w:sz w:val="20"/>
                <w:szCs w:val="20"/>
              </w:rPr>
              <w:t>[ ]</w:t>
            </w:r>
            <w:proofErr w:type="gramEnd"/>
            <w:r w:rsidRPr="004C3378">
              <w:rPr>
                <w:color w:val="000000" w:themeColor="text1"/>
                <w:sz w:val="20"/>
                <w:szCs w:val="20"/>
              </w:rPr>
              <w:t xml:space="preserve"> Sì [ ] No</w:t>
            </w:r>
          </w:p>
        </w:tc>
      </w:tr>
      <w:tr w:rsidR="004C3378" w:rsidRPr="004C3378" w14:paraId="42881F96" w14:textId="77777777" w:rsidTr="00A536FB">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25541596" w14:textId="77777777" w:rsidR="007E7CD4" w:rsidRPr="004C3378" w:rsidRDefault="007E7CD4" w:rsidP="00D849F5">
            <w:pPr>
              <w:pStyle w:val="Text1"/>
              <w:spacing w:before="0" w:after="0"/>
              <w:ind w:left="0"/>
              <w:rPr>
                <w:b/>
                <w:color w:val="000000" w:themeColor="text1"/>
                <w:sz w:val="20"/>
                <w:szCs w:val="20"/>
              </w:rPr>
            </w:pPr>
          </w:p>
          <w:p w14:paraId="0FC63912" w14:textId="48DEC5B9" w:rsidR="00D15401" w:rsidRPr="004C3378" w:rsidRDefault="00D15401" w:rsidP="00D849F5">
            <w:pPr>
              <w:pStyle w:val="Text1"/>
              <w:spacing w:before="0" w:after="0"/>
              <w:ind w:left="0"/>
              <w:rPr>
                <w:color w:val="000000" w:themeColor="text1"/>
                <w:sz w:val="20"/>
                <w:szCs w:val="20"/>
              </w:rPr>
            </w:pPr>
            <w:r w:rsidRPr="004C3378">
              <w:rPr>
                <w:b/>
                <w:color w:val="000000" w:themeColor="text1"/>
                <w:sz w:val="20"/>
                <w:szCs w:val="20"/>
              </w:rPr>
              <w:t>In caso affermativo</w:t>
            </w:r>
            <w:r w:rsidRPr="004C3378">
              <w:rPr>
                <w:color w:val="000000" w:themeColor="text1"/>
                <w:sz w:val="20"/>
                <w:szCs w:val="20"/>
              </w:rPr>
              <w:t>, accertarsi che gli altri operatori interessati forniscano un DGUE distinto.</w:t>
            </w:r>
          </w:p>
        </w:tc>
      </w:tr>
      <w:tr w:rsidR="004C3378" w:rsidRPr="004C3378" w14:paraId="2140FE64" w14:textId="77777777" w:rsidTr="007E7CD4">
        <w:tc>
          <w:tcPr>
            <w:tcW w:w="6350" w:type="dxa"/>
            <w:tcBorders>
              <w:top w:val="single" w:sz="4" w:space="0" w:color="00000A"/>
              <w:left w:val="single" w:sz="4" w:space="0" w:color="00000A"/>
              <w:bottom w:val="single" w:sz="4" w:space="0" w:color="00000A"/>
              <w:right w:val="single" w:sz="4" w:space="0" w:color="00000A"/>
            </w:tcBorders>
            <w:shd w:val="clear" w:color="auto" w:fill="FFFFFF"/>
          </w:tcPr>
          <w:p w14:paraId="415FE166" w14:textId="77777777" w:rsidR="007E7CD4" w:rsidRPr="004C3378" w:rsidRDefault="007E7CD4" w:rsidP="00D849F5">
            <w:pPr>
              <w:pStyle w:val="Text1"/>
              <w:spacing w:before="0" w:after="0"/>
              <w:ind w:left="284" w:hanging="284"/>
              <w:rPr>
                <w:b/>
                <w:color w:val="000000" w:themeColor="text1"/>
                <w:sz w:val="20"/>
                <w:szCs w:val="20"/>
              </w:rPr>
            </w:pPr>
          </w:p>
          <w:p w14:paraId="7B30923C" w14:textId="25CCEAFE" w:rsidR="00D15401" w:rsidRPr="004C3378" w:rsidRDefault="00D15401" w:rsidP="00D849F5">
            <w:pPr>
              <w:pStyle w:val="Text1"/>
              <w:spacing w:before="0" w:after="0"/>
              <w:ind w:left="284" w:hanging="284"/>
              <w:rPr>
                <w:color w:val="000000" w:themeColor="text1"/>
                <w:sz w:val="20"/>
                <w:szCs w:val="20"/>
              </w:rPr>
            </w:pPr>
            <w:r w:rsidRPr="004C3378">
              <w:rPr>
                <w:b/>
                <w:color w:val="000000" w:themeColor="text1"/>
                <w:sz w:val="20"/>
                <w:szCs w:val="20"/>
              </w:rPr>
              <w:t>In caso affermativo</w:t>
            </w:r>
            <w:r w:rsidRPr="004C3378">
              <w:rPr>
                <w:color w:val="000000" w:themeColor="text1"/>
                <w:sz w:val="20"/>
                <w:szCs w:val="20"/>
              </w:rPr>
              <w:t>:</w:t>
            </w:r>
          </w:p>
          <w:p w14:paraId="1166F259" w14:textId="77777777" w:rsidR="00D15401" w:rsidRPr="004C3378" w:rsidRDefault="00D15401" w:rsidP="00D849F5">
            <w:pPr>
              <w:pStyle w:val="Text1"/>
              <w:numPr>
                <w:ilvl w:val="0"/>
                <w:numId w:val="6"/>
              </w:numPr>
              <w:spacing w:before="0" w:after="0"/>
              <w:ind w:left="284" w:hanging="284"/>
              <w:jc w:val="both"/>
              <w:rPr>
                <w:color w:val="000000" w:themeColor="text1"/>
                <w:sz w:val="20"/>
                <w:szCs w:val="20"/>
              </w:rPr>
            </w:pPr>
            <w:r w:rsidRPr="004C3378">
              <w:rPr>
                <w:color w:val="000000" w:themeColor="text1"/>
                <w:sz w:val="20"/>
                <w:szCs w:val="20"/>
              </w:rPr>
              <w:t xml:space="preserve">Specificare il ruolo dell'operatore economico nel raggruppamento, ovvero consorzio, GEIE, rete di impresa </w:t>
            </w:r>
            <w:r w:rsidRPr="004C3378">
              <w:rPr>
                <w:b/>
                <w:bCs/>
                <w:color w:val="000000" w:themeColor="text1"/>
                <w:sz w:val="20"/>
                <w:szCs w:val="20"/>
              </w:rPr>
              <w:t>di cui all’ art.65, comma 2, lett. e), f), g) e h)</w:t>
            </w:r>
            <w:r w:rsidRPr="004C3378">
              <w:rPr>
                <w:color w:val="000000" w:themeColor="text1"/>
                <w:sz w:val="20"/>
                <w:szCs w:val="20"/>
              </w:rPr>
              <w:t xml:space="preserve"> e </w:t>
            </w:r>
            <w:r w:rsidRPr="004C3378">
              <w:rPr>
                <w:b/>
                <w:bCs/>
                <w:color w:val="000000" w:themeColor="text1"/>
                <w:sz w:val="20"/>
                <w:szCs w:val="20"/>
              </w:rPr>
              <w:t xml:space="preserve">all’art.66, comma 1, lett. </w:t>
            </w:r>
            <w:r w:rsidRPr="004C3378">
              <w:rPr>
                <w:b/>
                <w:bCs/>
                <w:i/>
                <w:color w:val="000000" w:themeColor="text1"/>
                <w:sz w:val="20"/>
                <w:szCs w:val="20"/>
              </w:rPr>
              <w:t>a), b), c), d)</w:t>
            </w:r>
            <w:r w:rsidRPr="004C3378">
              <w:rPr>
                <w:b/>
                <w:bCs/>
                <w:color w:val="000000" w:themeColor="text1"/>
                <w:sz w:val="20"/>
                <w:szCs w:val="20"/>
              </w:rPr>
              <w:t xml:space="preserve"> ed </w:t>
            </w:r>
            <w:r w:rsidRPr="004C3378">
              <w:rPr>
                <w:b/>
                <w:bCs/>
                <w:i/>
                <w:color w:val="000000" w:themeColor="text1"/>
                <w:sz w:val="20"/>
                <w:szCs w:val="20"/>
              </w:rPr>
              <w:t>e</w:t>
            </w:r>
            <w:r w:rsidRPr="004C3378">
              <w:rPr>
                <w:b/>
                <w:bCs/>
                <w:color w:val="000000" w:themeColor="text1"/>
                <w:sz w:val="20"/>
                <w:szCs w:val="20"/>
              </w:rPr>
              <w:t>) del Codice</w:t>
            </w:r>
            <w:r w:rsidRPr="004C3378">
              <w:rPr>
                <w:color w:val="000000" w:themeColor="text1"/>
                <w:sz w:val="20"/>
                <w:szCs w:val="20"/>
              </w:rPr>
              <w:t xml:space="preserve"> (capofila, responsabile di compiti </w:t>
            </w:r>
            <w:proofErr w:type="spellStart"/>
            <w:proofErr w:type="gramStart"/>
            <w:r w:rsidRPr="004C3378">
              <w:rPr>
                <w:color w:val="000000" w:themeColor="text1"/>
                <w:sz w:val="20"/>
                <w:szCs w:val="20"/>
              </w:rPr>
              <w:t>specifici,ecc</w:t>
            </w:r>
            <w:proofErr w:type="spellEnd"/>
            <w:r w:rsidRPr="004C3378">
              <w:rPr>
                <w:color w:val="000000" w:themeColor="text1"/>
                <w:sz w:val="20"/>
                <w:szCs w:val="20"/>
              </w:rPr>
              <w:t>.</w:t>
            </w:r>
            <w:proofErr w:type="gramEnd"/>
            <w:r w:rsidRPr="004C3378">
              <w:rPr>
                <w:color w:val="000000" w:themeColor="text1"/>
                <w:sz w:val="20"/>
                <w:szCs w:val="20"/>
              </w:rPr>
              <w:t>):</w:t>
            </w:r>
          </w:p>
          <w:p w14:paraId="356BFF33" w14:textId="77777777" w:rsidR="00D15401" w:rsidRPr="004C3378" w:rsidRDefault="00D15401" w:rsidP="00D849F5">
            <w:pPr>
              <w:pStyle w:val="Text1"/>
              <w:spacing w:before="0" w:after="0"/>
              <w:ind w:left="284"/>
              <w:rPr>
                <w:color w:val="000000" w:themeColor="text1"/>
                <w:sz w:val="20"/>
                <w:szCs w:val="20"/>
              </w:rPr>
            </w:pPr>
          </w:p>
          <w:p w14:paraId="0B2A0A38" w14:textId="77777777" w:rsidR="00D15401" w:rsidRPr="004C3378" w:rsidRDefault="00D15401" w:rsidP="00D849F5">
            <w:pPr>
              <w:pStyle w:val="Text1"/>
              <w:spacing w:before="0" w:after="0"/>
              <w:ind w:left="284" w:hanging="284"/>
              <w:rPr>
                <w:color w:val="000000" w:themeColor="text1"/>
                <w:sz w:val="20"/>
                <w:szCs w:val="20"/>
              </w:rPr>
            </w:pPr>
            <w:r w:rsidRPr="004C3378">
              <w:rPr>
                <w:color w:val="000000" w:themeColor="text1"/>
                <w:sz w:val="20"/>
                <w:szCs w:val="20"/>
              </w:rPr>
              <w:t>b)    Indicare gli altri operatori economici che compartecipano alla procedura di appalto:</w:t>
            </w:r>
            <w:r w:rsidRPr="004C3378">
              <w:rPr>
                <w:color w:val="000000" w:themeColor="text1"/>
                <w:sz w:val="20"/>
                <w:szCs w:val="20"/>
              </w:rPr>
              <w:br/>
            </w:r>
          </w:p>
          <w:p w14:paraId="66D6ACC8" w14:textId="77777777" w:rsidR="00D15401" w:rsidRPr="004C3378" w:rsidRDefault="00D15401" w:rsidP="00D849F5">
            <w:pPr>
              <w:pStyle w:val="Text1"/>
              <w:spacing w:before="0" w:after="0"/>
              <w:ind w:left="284" w:hanging="284"/>
              <w:rPr>
                <w:b/>
                <w:color w:val="000000" w:themeColor="text1"/>
                <w:sz w:val="20"/>
                <w:szCs w:val="20"/>
              </w:rPr>
            </w:pPr>
            <w:r w:rsidRPr="004C3378">
              <w:rPr>
                <w:color w:val="000000" w:themeColor="text1"/>
                <w:sz w:val="20"/>
                <w:szCs w:val="20"/>
              </w:rPr>
              <w:t>c)   Se pertinente, indicare il nome del raggruppamento partecipante:</w:t>
            </w:r>
          </w:p>
          <w:p w14:paraId="54AF5576" w14:textId="77777777" w:rsidR="00D15401" w:rsidRPr="004C3378" w:rsidRDefault="00D15401" w:rsidP="00D849F5">
            <w:pPr>
              <w:pStyle w:val="Text1"/>
              <w:spacing w:before="0" w:after="0"/>
              <w:ind w:left="0"/>
              <w:rPr>
                <w:b/>
                <w:color w:val="000000" w:themeColor="text1"/>
                <w:sz w:val="20"/>
                <w:szCs w:val="20"/>
              </w:rPr>
            </w:pPr>
          </w:p>
          <w:p w14:paraId="656E83C7" w14:textId="77777777" w:rsidR="00D15401" w:rsidRPr="004C3378" w:rsidRDefault="00D15401" w:rsidP="00D849F5">
            <w:pPr>
              <w:pStyle w:val="Text1"/>
              <w:spacing w:before="0" w:after="0"/>
              <w:ind w:left="284" w:hanging="284"/>
              <w:jc w:val="both"/>
              <w:rPr>
                <w:color w:val="000000" w:themeColor="text1"/>
                <w:sz w:val="20"/>
                <w:szCs w:val="20"/>
              </w:rPr>
            </w:pPr>
            <w:r w:rsidRPr="004C3378">
              <w:rPr>
                <w:color w:val="000000" w:themeColor="text1"/>
                <w:sz w:val="20"/>
                <w:szCs w:val="20"/>
              </w:rPr>
              <w:t xml:space="preserve">d)  Se pertinente, indicare la denominazione degli operatori economici facenti parte di un consorzio </w:t>
            </w:r>
            <w:r w:rsidRPr="004C3378">
              <w:rPr>
                <w:b/>
                <w:bCs/>
                <w:color w:val="000000" w:themeColor="text1"/>
                <w:sz w:val="20"/>
                <w:szCs w:val="20"/>
              </w:rPr>
              <w:t>di cui all’ art.65, comma 2, lett. b), c) e d)</w:t>
            </w:r>
            <w:r w:rsidRPr="004C3378">
              <w:rPr>
                <w:color w:val="000000" w:themeColor="text1"/>
                <w:sz w:val="20"/>
                <w:szCs w:val="20"/>
              </w:rPr>
              <w:t xml:space="preserve">, o di una società di professionisti di cui </w:t>
            </w:r>
            <w:r w:rsidRPr="004C3378">
              <w:rPr>
                <w:b/>
                <w:bCs/>
                <w:color w:val="000000" w:themeColor="text1"/>
                <w:sz w:val="20"/>
                <w:szCs w:val="20"/>
              </w:rPr>
              <w:t>all’art.66, comma 1, lett. g</w:t>
            </w:r>
            <w:r w:rsidRPr="004C3378">
              <w:rPr>
                <w:b/>
                <w:bCs/>
                <w:i/>
                <w:color w:val="000000" w:themeColor="text1"/>
                <w:sz w:val="20"/>
                <w:szCs w:val="20"/>
              </w:rPr>
              <w:t xml:space="preserve">), </w:t>
            </w:r>
            <w:r w:rsidRPr="004C3378">
              <w:rPr>
                <w:color w:val="000000" w:themeColor="text1"/>
                <w:sz w:val="20"/>
                <w:szCs w:val="20"/>
              </w:rPr>
              <w:t>che eseguono le prestazioni oggetto del contratto.</w:t>
            </w:r>
          </w:p>
        </w:tc>
        <w:tc>
          <w:tcPr>
            <w:tcW w:w="2986" w:type="dxa"/>
            <w:tcBorders>
              <w:top w:val="single" w:sz="4" w:space="0" w:color="00000A"/>
              <w:left w:val="single" w:sz="4" w:space="0" w:color="00000A"/>
              <w:bottom w:val="single" w:sz="4" w:space="0" w:color="00000A"/>
              <w:right w:val="single" w:sz="4" w:space="0" w:color="00000A"/>
            </w:tcBorders>
            <w:shd w:val="clear" w:color="auto" w:fill="FFFFFF"/>
          </w:tcPr>
          <w:p w14:paraId="5BC2696B" w14:textId="77777777" w:rsidR="00D15401" w:rsidRPr="004C3378" w:rsidRDefault="00D15401" w:rsidP="00D849F5">
            <w:pPr>
              <w:pStyle w:val="Text1"/>
              <w:spacing w:before="0" w:after="0"/>
              <w:ind w:left="0"/>
              <w:rPr>
                <w:color w:val="000000" w:themeColor="text1"/>
                <w:sz w:val="20"/>
                <w:szCs w:val="20"/>
              </w:rPr>
            </w:pPr>
          </w:p>
          <w:p w14:paraId="4C531EF0" w14:textId="77777777" w:rsidR="00D15401" w:rsidRPr="004C3378" w:rsidRDefault="00D15401" w:rsidP="00D849F5">
            <w:pPr>
              <w:pStyle w:val="Text1"/>
              <w:spacing w:before="0" w:after="0"/>
              <w:ind w:left="0"/>
              <w:rPr>
                <w:color w:val="000000" w:themeColor="text1"/>
                <w:sz w:val="20"/>
                <w:szCs w:val="20"/>
              </w:rPr>
            </w:pPr>
          </w:p>
          <w:p w14:paraId="2BD6BAB3" w14:textId="77777777" w:rsidR="00D15401" w:rsidRPr="004C3378" w:rsidRDefault="00D15401" w:rsidP="00D849F5">
            <w:pPr>
              <w:pStyle w:val="Text1"/>
              <w:spacing w:before="0" w:after="0"/>
              <w:ind w:left="0"/>
              <w:rPr>
                <w:color w:val="000000" w:themeColor="text1"/>
                <w:sz w:val="20"/>
                <w:szCs w:val="20"/>
              </w:rPr>
            </w:pPr>
          </w:p>
          <w:p w14:paraId="67C532E0" w14:textId="77777777" w:rsidR="00D15401" w:rsidRPr="004C3378" w:rsidRDefault="00D15401" w:rsidP="00D849F5">
            <w:pPr>
              <w:pStyle w:val="Text1"/>
              <w:spacing w:before="0" w:after="0"/>
              <w:ind w:left="0"/>
              <w:rPr>
                <w:color w:val="000000" w:themeColor="text1"/>
                <w:sz w:val="20"/>
                <w:szCs w:val="20"/>
              </w:rPr>
            </w:pPr>
          </w:p>
          <w:p w14:paraId="133DB104" w14:textId="77777777" w:rsidR="00D15401" w:rsidRPr="004C3378" w:rsidRDefault="00D15401" w:rsidP="00D849F5">
            <w:pPr>
              <w:pStyle w:val="Text1"/>
              <w:spacing w:before="0" w:after="0"/>
              <w:ind w:left="0"/>
              <w:rPr>
                <w:color w:val="000000" w:themeColor="text1"/>
                <w:sz w:val="20"/>
                <w:szCs w:val="20"/>
              </w:rPr>
            </w:pPr>
          </w:p>
          <w:p w14:paraId="40BCA0AC" w14:textId="77777777" w:rsidR="00D15401" w:rsidRPr="004C3378" w:rsidRDefault="00D15401" w:rsidP="00D849F5">
            <w:pPr>
              <w:pStyle w:val="Text1"/>
              <w:spacing w:before="0" w:after="0"/>
              <w:ind w:left="0"/>
              <w:rPr>
                <w:color w:val="000000" w:themeColor="text1"/>
                <w:sz w:val="20"/>
                <w:szCs w:val="20"/>
              </w:rPr>
            </w:pPr>
            <w:r w:rsidRPr="004C3378">
              <w:rPr>
                <w:color w:val="000000" w:themeColor="text1"/>
                <w:sz w:val="20"/>
                <w:szCs w:val="20"/>
              </w:rPr>
              <w:t>a): [……</w:t>
            </w:r>
            <w:proofErr w:type="gramStart"/>
            <w:r w:rsidRPr="004C3378">
              <w:rPr>
                <w:color w:val="000000" w:themeColor="text1"/>
                <w:sz w:val="20"/>
                <w:szCs w:val="20"/>
              </w:rPr>
              <w:t>…….</w:t>
            </w:r>
            <w:proofErr w:type="gramEnd"/>
            <w:r w:rsidRPr="004C3378">
              <w:rPr>
                <w:color w:val="000000" w:themeColor="text1"/>
                <w:sz w:val="20"/>
                <w:szCs w:val="20"/>
              </w:rPr>
              <w:t>.…]</w:t>
            </w:r>
            <w:r w:rsidRPr="004C3378">
              <w:rPr>
                <w:color w:val="000000" w:themeColor="text1"/>
                <w:sz w:val="20"/>
                <w:szCs w:val="20"/>
              </w:rPr>
              <w:br/>
            </w:r>
          </w:p>
          <w:p w14:paraId="1F6CC57F" w14:textId="77777777" w:rsidR="00D15401" w:rsidRPr="004C3378" w:rsidRDefault="00D15401" w:rsidP="00D849F5">
            <w:pPr>
              <w:pStyle w:val="Text1"/>
              <w:spacing w:before="0" w:after="0"/>
              <w:ind w:left="0"/>
              <w:rPr>
                <w:color w:val="000000" w:themeColor="text1"/>
                <w:sz w:val="20"/>
                <w:szCs w:val="20"/>
              </w:rPr>
            </w:pPr>
          </w:p>
          <w:p w14:paraId="2AE158E7" w14:textId="77777777" w:rsidR="00D15401" w:rsidRPr="004C3378" w:rsidRDefault="00D15401" w:rsidP="00D849F5">
            <w:pPr>
              <w:pStyle w:val="Text1"/>
              <w:spacing w:before="0" w:after="0"/>
              <w:ind w:left="0"/>
              <w:rPr>
                <w:color w:val="000000" w:themeColor="text1"/>
                <w:sz w:val="20"/>
                <w:szCs w:val="20"/>
              </w:rPr>
            </w:pPr>
            <w:r w:rsidRPr="004C3378">
              <w:rPr>
                <w:color w:val="000000" w:themeColor="text1"/>
                <w:sz w:val="20"/>
                <w:szCs w:val="20"/>
              </w:rPr>
              <w:t>b): [……</w:t>
            </w:r>
            <w:proofErr w:type="gramStart"/>
            <w:r w:rsidRPr="004C3378">
              <w:rPr>
                <w:color w:val="000000" w:themeColor="text1"/>
                <w:sz w:val="20"/>
                <w:szCs w:val="20"/>
              </w:rPr>
              <w:t>…….</w:t>
            </w:r>
            <w:proofErr w:type="gramEnd"/>
            <w:r w:rsidRPr="004C3378">
              <w:rPr>
                <w:color w:val="000000" w:themeColor="text1"/>
                <w:sz w:val="20"/>
                <w:szCs w:val="20"/>
              </w:rPr>
              <w:t>.…]</w:t>
            </w:r>
            <w:r w:rsidRPr="004C3378">
              <w:rPr>
                <w:color w:val="000000" w:themeColor="text1"/>
                <w:sz w:val="20"/>
                <w:szCs w:val="20"/>
              </w:rPr>
              <w:br/>
            </w:r>
          </w:p>
          <w:p w14:paraId="221C5F80" w14:textId="77777777" w:rsidR="00D15401" w:rsidRPr="004C3378" w:rsidRDefault="00D15401" w:rsidP="00D849F5">
            <w:pPr>
              <w:pStyle w:val="Text1"/>
              <w:spacing w:before="0" w:after="0"/>
              <w:ind w:left="0"/>
              <w:rPr>
                <w:color w:val="000000" w:themeColor="text1"/>
                <w:sz w:val="20"/>
                <w:szCs w:val="20"/>
              </w:rPr>
            </w:pPr>
            <w:r w:rsidRPr="004C3378">
              <w:rPr>
                <w:color w:val="000000" w:themeColor="text1"/>
                <w:sz w:val="20"/>
                <w:szCs w:val="20"/>
              </w:rPr>
              <w:t>c): [……</w:t>
            </w:r>
            <w:proofErr w:type="gramStart"/>
            <w:r w:rsidRPr="004C3378">
              <w:rPr>
                <w:color w:val="000000" w:themeColor="text1"/>
                <w:sz w:val="20"/>
                <w:szCs w:val="20"/>
              </w:rPr>
              <w:t>…….</w:t>
            </w:r>
            <w:proofErr w:type="gramEnd"/>
            <w:r w:rsidRPr="004C3378">
              <w:rPr>
                <w:color w:val="000000" w:themeColor="text1"/>
                <w:sz w:val="20"/>
                <w:szCs w:val="20"/>
              </w:rPr>
              <w:t>.…]</w:t>
            </w:r>
          </w:p>
          <w:p w14:paraId="35887337" w14:textId="77777777" w:rsidR="00D15401" w:rsidRPr="004C3378" w:rsidRDefault="00D15401" w:rsidP="00D849F5">
            <w:pPr>
              <w:pStyle w:val="Text1"/>
              <w:spacing w:before="0" w:after="0"/>
              <w:ind w:left="0"/>
              <w:rPr>
                <w:color w:val="000000" w:themeColor="text1"/>
                <w:sz w:val="20"/>
                <w:szCs w:val="20"/>
              </w:rPr>
            </w:pPr>
          </w:p>
          <w:p w14:paraId="4EB8C3EB" w14:textId="77777777" w:rsidR="00D15401" w:rsidRPr="004C3378" w:rsidRDefault="00D15401" w:rsidP="00D849F5">
            <w:pPr>
              <w:pStyle w:val="Text1"/>
              <w:spacing w:before="0" w:after="0"/>
              <w:ind w:left="0"/>
              <w:rPr>
                <w:color w:val="000000" w:themeColor="text1"/>
                <w:sz w:val="20"/>
                <w:szCs w:val="20"/>
              </w:rPr>
            </w:pPr>
            <w:r w:rsidRPr="004C3378">
              <w:rPr>
                <w:color w:val="000000" w:themeColor="text1"/>
                <w:sz w:val="20"/>
                <w:szCs w:val="20"/>
              </w:rPr>
              <w:t>d): [</w:t>
            </w:r>
            <w:proofErr w:type="gramStart"/>
            <w:r w:rsidRPr="004C3378">
              <w:rPr>
                <w:color w:val="000000" w:themeColor="text1"/>
                <w:sz w:val="20"/>
                <w:szCs w:val="20"/>
              </w:rPr>
              <w:t>…….</w:t>
            </w:r>
            <w:proofErr w:type="gramEnd"/>
            <w:r w:rsidRPr="004C3378">
              <w:rPr>
                <w:color w:val="000000" w:themeColor="text1"/>
                <w:sz w:val="20"/>
                <w:szCs w:val="20"/>
              </w:rPr>
              <w:t>……….]</w:t>
            </w:r>
          </w:p>
        </w:tc>
      </w:tr>
      <w:tr w:rsidR="004C3378" w:rsidRPr="004C3378" w14:paraId="6E9AB0AC" w14:textId="77777777" w:rsidTr="007E7CD4">
        <w:tc>
          <w:tcPr>
            <w:tcW w:w="6350" w:type="dxa"/>
            <w:tcBorders>
              <w:top w:val="single" w:sz="4" w:space="0" w:color="00000A"/>
              <w:left w:val="single" w:sz="4" w:space="0" w:color="00000A"/>
              <w:bottom w:val="single" w:sz="4" w:space="0" w:color="00000A"/>
              <w:right w:val="single" w:sz="4" w:space="0" w:color="00000A"/>
            </w:tcBorders>
            <w:shd w:val="clear" w:color="auto" w:fill="FFFFFF"/>
          </w:tcPr>
          <w:p w14:paraId="0DFB39B1" w14:textId="77777777" w:rsidR="00BE67C3" w:rsidRPr="004C3378" w:rsidRDefault="00BE67C3" w:rsidP="00D849F5">
            <w:pPr>
              <w:pStyle w:val="Text1"/>
              <w:spacing w:before="0" w:after="0"/>
              <w:ind w:left="0"/>
              <w:rPr>
                <w:b/>
                <w:color w:val="000000" w:themeColor="text1"/>
                <w:sz w:val="20"/>
                <w:szCs w:val="20"/>
              </w:rPr>
            </w:pPr>
          </w:p>
          <w:p w14:paraId="556C0B02" w14:textId="3846C4DE" w:rsidR="00D15401" w:rsidRPr="004C3378" w:rsidRDefault="00D15401" w:rsidP="00D849F5">
            <w:pPr>
              <w:pStyle w:val="Text1"/>
              <w:spacing w:before="0" w:after="0"/>
              <w:ind w:left="0"/>
              <w:rPr>
                <w:color w:val="000000" w:themeColor="text1"/>
                <w:sz w:val="20"/>
                <w:szCs w:val="20"/>
              </w:rPr>
            </w:pPr>
            <w:r w:rsidRPr="004C3378">
              <w:rPr>
                <w:b/>
                <w:color w:val="000000" w:themeColor="text1"/>
                <w:sz w:val="20"/>
                <w:szCs w:val="20"/>
              </w:rPr>
              <w:t>Lotti</w:t>
            </w:r>
          </w:p>
        </w:tc>
        <w:tc>
          <w:tcPr>
            <w:tcW w:w="2986" w:type="dxa"/>
            <w:tcBorders>
              <w:top w:val="single" w:sz="4" w:space="0" w:color="00000A"/>
              <w:left w:val="single" w:sz="4" w:space="0" w:color="00000A"/>
              <w:bottom w:val="single" w:sz="4" w:space="0" w:color="00000A"/>
              <w:right w:val="single" w:sz="4" w:space="0" w:color="00000A"/>
            </w:tcBorders>
            <w:shd w:val="clear" w:color="auto" w:fill="FFFFFF"/>
          </w:tcPr>
          <w:p w14:paraId="4346B036" w14:textId="77777777" w:rsidR="00BE67C3" w:rsidRPr="004C3378" w:rsidRDefault="00BE67C3" w:rsidP="00D849F5">
            <w:pPr>
              <w:pStyle w:val="Text1"/>
              <w:spacing w:before="0" w:after="0"/>
              <w:ind w:left="0"/>
              <w:rPr>
                <w:b/>
                <w:color w:val="000000" w:themeColor="text1"/>
                <w:sz w:val="20"/>
                <w:szCs w:val="20"/>
              </w:rPr>
            </w:pPr>
          </w:p>
          <w:p w14:paraId="2CEF2CE9" w14:textId="79E0E1E3" w:rsidR="00D15401" w:rsidRPr="004C3378" w:rsidRDefault="00D15401" w:rsidP="00D849F5">
            <w:pPr>
              <w:pStyle w:val="Text1"/>
              <w:spacing w:before="0" w:after="0"/>
              <w:ind w:left="0"/>
              <w:rPr>
                <w:color w:val="000000" w:themeColor="text1"/>
                <w:sz w:val="20"/>
                <w:szCs w:val="20"/>
              </w:rPr>
            </w:pPr>
            <w:r w:rsidRPr="004C3378">
              <w:rPr>
                <w:b/>
                <w:color w:val="000000" w:themeColor="text1"/>
                <w:sz w:val="20"/>
                <w:szCs w:val="20"/>
              </w:rPr>
              <w:t>Risposta:</w:t>
            </w:r>
          </w:p>
        </w:tc>
      </w:tr>
      <w:tr w:rsidR="004C3378" w:rsidRPr="004C3378" w14:paraId="23E4A31C" w14:textId="77777777" w:rsidTr="007E7CD4">
        <w:tc>
          <w:tcPr>
            <w:tcW w:w="6350" w:type="dxa"/>
            <w:tcBorders>
              <w:top w:val="single" w:sz="4" w:space="0" w:color="00000A"/>
              <w:left w:val="single" w:sz="4" w:space="0" w:color="00000A"/>
              <w:bottom w:val="single" w:sz="4" w:space="0" w:color="00000A"/>
              <w:right w:val="single" w:sz="4" w:space="0" w:color="00000A"/>
            </w:tcBorders>
            <w:shd w:val="clear" w:color="auto" w:fill="FFFFFF"/>
          </w:tcPr>
          <w:p w14:paraId="3F78A202" w14:textId="77777777" w:rsidR="00D15401" w:rsidRPr="004C3378" w:rsidRDefault="00D15401" w:rsidP="00D849F5">
            <w:pPr>
              <w:pStyle w:val="Text1"/>
              <w:spacing w:before="0" w:after="0"/>
              <w:ind w:left="0"/>
              <w:rPr>
                <w:color w:val="000000" w:themeColor="text1"/>
                <w:sz w:val="20"/>
                <w:szCs w:val="20"/>
              </w:rPr>
            </w:pPr>
            <w:r w:rsidRPr="004C3378">
              <w:rPr>
                <w:color w:val="000000" w:themeColor="text1"/>
                <w:sz w:val="20"/>
                <w:szCs w:val="20"/>
              </w:rPr>
              <w:t>Se pertinente, indicare il lotto o i lotti per i quali l'operatore economico intende presentare un'offerta:</w:t>
            </w:r>
          </w:p>
        </w:tc>
        <w:tc>
          <w:tcPr>
            <w:tcW w:w="2986" w:type="dxa"/>
            <w:tcBorders>
              <w:top w:val="single" w:sz="4" w:space="0" w:color="00000A"/>
              <w:left w:val="single" w:sz="4" w:space="0" w:color="00000A"/>
              <w:bottom w:val="single" w:sz="4" w:space="0" w:color="00000A"/>
              <w:right w:val="single" w:sz="4" w:space="0" w:color="00000A"/>
            </w:tcBorders>
            <w:shd w:val="clear" w:color="auto" w:fill="FFFFFF"/>
          </w:tcPr>
          <w:p w14:paraId="11EBF362" w14:textId="77777777" w:rsidR="00D15401" w:rsidRPr="004C3378" w:rsidRDefault="00D15401" w:rsidP="00D849F5">
            <w:pPr>
              <w:pStyle w:val="Text1"/>
              <w:spacing w:before="0" w:after="0"/>
              <w:ind w:left="0"/>
              <w:rPr>
                <w:color w:val="000000" w:themeColor="text1"/>
                <w:sz w:val="20"/>
                <w:szCs w:val="20"/>
              </w:rPr>
            </w:pPr>
            <w:r w:rsidRPr="004C3378">
              <w:rPr>
                <w:color w:val="000000" w:themeColor="text1"/>
                <w:sz w:val="20"/>
                <w:szCs w:val="20"/>
              </w:rPr>
              <w:t>[   ]</w:t>
            </w:r>
          </w:p>
        </w:tc>
      </w:tr>
    </w:tbl>
    <w:p w14:paraId="2FD0AF1A" w14:textId="77777777" w:rsidR="00D15401" w:rsidRPr="004C3378" w:rsidRDefault="00D15401" w:rsidP="00D849F5">
      <w:pPr>
        <w:pStyle w:val="SectionTitle"/>
        <w:spacing w:before="0" w:after="0"/>
        <w:rPr>
          <w:b w:val="0"/>
          <w:caps/>
          <w:color w:val="000000" w:themeColor="text1"/>
          <w:sz w:val="16"/>
          <w:szCs w:val="16"/>
        </w:rPr>
      </w:pPr>
    </w:p>
    <w:p w14:paraId="0139EA77" w14:textId="77777777" w:rsidR="00BE67C3" w:rsidRPr="004C3378" w:rsidRDefault="00BE67C3" w:rsidP="00D849F5">
      <w:pPr>
        <w:pStyle w:val="SectionTitle"/>
        <w:spacing w:before="0" w:after="0"/>
        <w:rPr>
          <w:b w:val="0"/>
          <w:caps/>
          <w:color w:val="000000" w:themeColor="text1"/>
          <w:sz w:val="16"/>
          <w:szCs w:val="16"/>
        </w:rPr>
      </w:pPr>
    </w:p>
    <w:p w14:paraId="49AA6A72" w14:textId="77777777" w:rsidR="00BE67C3" w:rsidRPr="004C3378" w:rsidRDefault="00BE67C3" w:rsidP="00D849F5">
      <w:pPr>
        <w:pStyle w:val="SectionTitle"/>
        <w:spacing w:before="0" w:after="0"/>
        <w:rPr>
          <w:b w:val="0"/>
          <w:caps/>
          <w:color w:val="000000" w:themeColor="text1"/>
          <w:sz w:val="16"/>
          <w:szCs w:val="16"/>
        </w:rPr>
      </w:pPr>
    </w:p>
    <w:p w14:paraId="2B30CECA" w14:textId="77777777" w:rsidR="007E7CD4" w:rsidRPr="004C3378" w:rsidRDefault="007E7CD4" w:rsidP="00D849F5">
      <w:pPr>
        <w:pStyle w:val="SectionTitle"/>
        <w:spacing w:before="0" w:after="0"/>
        <w:rPr>
          <w:b w:val="0"/>
          <w:caps/>
          <w:color w:val="000000" w:themeColor="text1"/>
          <w:sz w:val="22"/>
        </w:rPr>
      </w:pPr>
    </w:p>
    <w:p w14:paraId="2FC31C0A" w14:textId="10CD332C" w:rsidR="00A23B3E" w:rsidRPr="004C3378" w:rsidRDefault="00A23B3E" w:rsidP="00D849F5">
      <w:pPr>
        <w:pStyle w:val="SectionTitle"/>
        <w:spacing w:before="0" w:after="0"/>
        <w:rPr>
          <w:bCs/>
          <w:caps/>
          <w:color w:val="000000" w:themeColor="text1"/>
          <w:sz w:val="22"/>
        </w:rPr>
      </w:pPr>
      <w:r w:rsidRPr="004C3378">
        <w:rPr>
          <w:bCs/>
          <w:caps/>
          <w:color w:val="000000" w:themeColor="text1"/>
          <w:sz w:val="22"/>
        </w:rPr>
        <w:t>B: Informazioni sui rappresentanti dell'operatore economico</w:t>
      </w:r>
    </w:p>
    <w:p w14:paraId="3ADB7967" w14:textId="77777777" w:rsidR="007E7CD4" w:rsidRPr="004C3378" w:rsidRDefault="007E7CD4" w:rsidP="00D849F5">
      <w:pPr>
        <w:pStyle w:val="SectionTitle"/>
        <w:spacing w:before="0" w:after="0"/>
        <w:rPr>
          <w:i/>
          <w:color w:val="000000" w:themeColor="text1"/>
          <w:sz w:val="20"/>
          <w:szCs w:val="20"/>
        </w:rPr>
      </w:pPr>
    </w:p>
    <w:p w14:paraId="1CC43248" w14:textId="77777777" w:rsidR="007E7CD4" w:rsidRPr="004C3378" w:rsidRDefault="007E7CD4" w:rsidP="00D849F5">
      <w:pPr>
        <w:pBdr>
          <w:top w:val="single" w:sz="4" w:space="1" w:color="00000A"/>
          <w:left w:val="single" w:sz="4" w:space="4" w:color="00000A"/>
          <w:bottom w:val="single" w:sz="4" w:space="1" w:color="00000A"/>
          <w:right w:val="single" w:sz="4" w:space="0" w:color="00000A"/>
        </w:pBdr>
        <w:spacing w:before="0" w:after="0"/>
        <w:jc w:val="both"/>
        <w:rPr>
          <w:i/>
          <w:color w:val="000000" w:themeColor="text1"/>
          <w:sz w:val="20"/>
          <w:szCs w:val="20"/>
        </w:rPr>
      </w:pPr>
    </w:p>
    <w:p w14:paraId="2FC31C0B" w14:textId="1656D8B4" w:rsidR="00A23B3E" w:rsidRPr="004C3378" w:rsidRDefault="00A23B3E" w:rsidP="00D849F5">
      <w:pPr>
        <w:pBdr>
          <w:top w:val="single" w:sz="4" w:space="1" w:color="00000A"/>
          <w:left w:val="single" w:sz="4" w:space="4" w:color="00000A"/>
          <w:bottom w:val="single" w:sz="4" w:space="1" w:color="00000A"/>
          <w:right w:val="single" w:sz="4" w:space="0" w:color="00000A"/>
        </w:pBdr>
        <w:spacing w:before="0" w:after="0"/>
        <w:jc w:val="both"/>
        <w:rPr>
          <w:b/>
          <w:i/>
          <w:color w:val="000000" w:themeColor="text1"/>
          <w:sz w:val="20"/>
          <w:szCs w:val="20"/>
        </w:rPr>
      </w:pPr>
      <w:r w:rsidRPr="004C3378">
        <w:rPr>
          <w:i/>
          <w:color w:val="000000" w:themeColor="text1"/>
          <w:sz w:val="20"/>
          <w:szCs w:val="20"/>
        </w:rPr>
        <w:t>Se pertinente, indicare nome e indirizzo delle persone abilitate ad agire come rappresentanti,</w:t>
      </w:r>
      <w:r w:rsidRPr="004C3378">
        <w:rPr>
          <w:b/>
          <w:i/>
          <w:color w:val="000000" w:themeColor="text1"/>
          <w:sz w:val="20"/>
          <w:szCs w:val="20"/>
        </w:rPr>
        <w:t xml:space="preserve"> </w:t>
      </w:r>
      <w:r w:rsidRPr="004C3378">
        <w:rPr>
          <w:i/>
          <w:color w:val="000000" w:themeColor="text1"/>
          <w:sz w:val="20"/>
          <w:szCs w:val="20"/>
        </w:rPr>
        <w:t>ivi compresi procuratori e institori,</w:t>
      </w:r>
      <w:r w:rsidRPr="004C3378">
        <w:rPr>
          <w:b/>
          <w:i/>
          <w:color w:val="000000" w:themeColor="text1"/>
          <w:sz w:val="20"/>
          <w:szCs w:val="20"/>
        </w:rPr>
        <w:t xml:space="preserve"> </w:t>
      </w:r>
      <w:r w:rsidRPr="004C3378">
        <w:rPr>
          <w:i/>
          <w:color w:val="000000" w:themeColor="text1"/>
          <w:sz w:val="20"/>
          <w:szCs w:val="20"/>
        </w:rPr>
        <w:t>dell'operatore economico ai fini della procedura di appalto in oggetto; se intervengono più legali rappresentanti ripetere tante volte quanto necessario</w:t>
      </w:r>
      <w:r w:rsidR="001F35A9" w:rsidRPr="004C3378">
        <w:rPr>
          <w:i/>
          <w:color w:val="000000" w:themeColor="text1"/>
          <w:sz w:val="20"/>
          <w:szCs w:val="20"/>
        </w:rPr>
        <w:t>.</w:t>
      </w:r>
    </w:p>
    <w:tbl>
      <w:tblPr>
        <w:tblW w:w="0" w:type="auto"/>
        <w:tblInd w:w="-20" w:type="dxa"/>
        <w:tblLayout w:type="fixed"/>
        <w:tblCellMar>
          <w:left w:w="93" w:type="dxa"/>
        </w:tblCellMar>
        <w:tblLook w:val="0000" w:firstRow="0" w:lastRow="0" w:firstColumn="0" w:lastColumn="0" w:noHBand="0" w:noVBand="0"/>
      </w:tblPr>
      <w:tblGrid>
        <w:gridCol w:w="5500"/>
        <w:gridCol w:w="3788"/>
      </w:tblGrid>
      <w:tr w:rsidR="004C3378" w:rsidRPr="004C3378" w14:paraId="2FC31C0E" w14:textId="77777777" w:rsidTr="00FE0F13">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048250FF" w14:textId="77777777" w:rsidR="007E7CD4" w:rsidRPr="004C3378" w:rsidRDefault="007E7CD4" w:rsidP="00D849F5">
            <w:pPr>
              <w:spacing w:before="0" w:after="0"/>
              <w:rPr>
                <w:b/>
                <w:color w:val="000000" w:themeColor="text1"/>
                <w:sz w:val="20"/>
                <w:szCs w:val="20"/>
              </w:rPr>
            </w:pPr>
          </w:p>
          <w:p w14:paraId="2FC31C0C" w14:textId="3C25783B" w:rsidR="00A23B3E" w:rsidRPr="004C3378" w:rsidRDefault="00A23B3E" w:rsidP="00D849F5">
            <w:pPr>
              <w:spacing w:before="0" w:after="0"/>
              <w:rPr>
                <w:color w:val="000000" w:themeColor="text1"/>
                <w:sz w:val="20"/>
                <w:szCs w:val="20"/>
              </w:rPr>
            </w:pPr>
            <w:r w:rsidRPr="004C3378">
              <w:rPr>
                <w:b/>
                <w:color w:val="000000" w:themeColor="text1"/>
                <w:sz w:val="20"/>
                <w:szCs w:val="20"/>
              </w:rPr>
              <w:t>Eventuali rappresentanti:</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Pr>
          <w:p w14:paraId="031AA4E2" w14:textId="77777777" w:rsidR="007E7CD4" w:rsidRPr="004C3378" w:rsidRDefault="007E7CD4" w:rsidP="00D849F5">
            <w:pPr>
              <w:spacing w:before="0" w:after="0"/>
              <w:rPr>
                <w:b/>
                <w:color w:val="000000" w:themeColor="text1"/>
                <w:sz w:val="20"/>
                <w:szCs w:val="20"/>
              </w:rPr>
            </w:pPr>
          </w:p>
          <w:p w14:paraId="2FC31C0D" w14:textId="0A79F0E1" w:rsidR="00A23B3E" w:rsidRPr="004C3378" w:rsidRDefault="00A23B3E" w:rsidP="00D849F5">
            <w:pPr>
              <w:spacing w:before="0" w:after="0"/>
              <w:rPr>
                <w:color w:val="000000" w:themeColor="text1"/>
                <w:sz w:val="20"/>
                <w:szCs w:val="20"/>
              </w:rPr>
            </w:pPr>
            <w:r w:rsidRPr="004C3378">
              <w:rPr>
                <w:b/>
                <w:color w:val="000000" w:themeColor="text1"/>
                <w:sz w:val="20"/>
                <w:szCs w:val="20"/>
              </w:rPr>
              <w:t>Risposta:</w:t>
            </w:r>
          </w:p>
        </w:tc>
      </w:tr>
      <w:tr w:rsidR="004C3378" w:rsidRPr="004C3378" w14:paraId="2FC31C11" w14:textId="77777777" w:rsidTr="00FE0F13">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77C75D92" w14:textId="77777777" w:rsidR="007E7CD4" w:rsidRPr="004C3378" w:rsidRDefault="007E7CD4" w:rsidP="00D849F5">
            <w:pPr>
              <w:spacing w:before="0" w:after="0"/>
              <w:rPr>
                <w:color w:val="000000" w:themeColor="text1"/>
                <w:sz w:val="20"/>
                <w:szCs w:val="20"/>
              </w:rPr>
            </w:pPr>
          </w:p>
          <w:p w14:paraId="3F962FE3" w14:textId="77777777" w:rsidR="00FE0F13" w:rsidRPr="004C3378" w:rsidRDefault="00A23B3E" w:rsidP="00D849F5">
            <w:pPr>
              <w:spacing w:before="0" w:after="0"/>
              <w:rPr>
                <w:color w:val="000000" w:themeColor="text1"/>
                <w:sz w:val="20"/>
                <w:szCs w:val="20"/>
              </w:rPr>
            </w:pPr>
            <w:r w:rsidRPr="004C3378">
              <w:rPr>
                <w:color w:val="000000" w:themeColor="text1"/>
                <w:sz w:val="20"/>
                <w:szCs w:val="20"/>
              </w:rPr>
              <w:t xml:space="preserve">Nome completo; </w:t>
            </w:r>
          </w:p>
          <w:p w14:paraId="2FC31C0F" w14:textId="06D54A75" w:rsidR="00A23B3E" w:rsidRPr="004C3378" w:rsidRDefault="00A23B3E" w:rsidP="00D849F5">
            <w:pPr>
              <w:spacing w:before="0" w:after="0"/>
              <w:rPr>
                <w:color w:val="000000" w:themeColor="text1"/>
                <w:sz w:val="20"/>
                <w:szCs w:val="20"/>
              </w:rPr>
            </w:pPr>
            <w:r w:rsidRPr="004C3378">
              <w:rPr>
                <w:color w:val="000000" w:themeColor="text1"/>
                <w:sz w:val="20"/>
                <w:szCs w:val="20"/>
              </w:rPr>
              <w:t xml:space="preserve">se richiesto, indicare altresì data e luogo di nascita: </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Pr>
          <w:p w14:paraId="5CD461F4" w14:textId="77777777" w:rsidR="007E7CD4" w:rsidRPr="004C3378" w:rsidRDefault="007E7CD4" w:rsidP="00D849F5">
            <w:pPr>
              <w:spacing w:before="0" w:after="0"/>
              <w:rPr>
                <w:color w:val="000000" w:themeColor="text1"/>
                <w:sz w:val="20"/>
                <w:szCs w:val="20"/>
              </w:rPr>
            </w:pPr>
          </w:p>
          <w:p w14:paraId="2FC31C10" w14:textId="30342DF8" w:rsidR="00A23B3E" w:rsidRPr="004C3378" w:rsidRDefault="00A23B3E" w:rsidP="00D849F5">
            <w:pPr>
              <w:spacing w:before="0" w:after="0"/>
              <w:rPr>
                <w:color w:val="000000" w:themeColor="text1"/>
                <w:sz w:val="20"/>
                <w:szCs w:val="20"/>
              </w:rPr>
            </w:pPr>
            <w:r w:rsidRPr="004C3378">
              <w:rPr>
                <w:color w:val="000000" w:themeColor="text1"/>
                <w:sz w:val="20"/>
                <w:szCs w:val="20"/>
              </w:rPr>
              <w:t>[…………….];</w:t>
            </w:r>
            <w:r w:rsidRPr="004C3378">
              <w:rPr>
                <w:color w:val="000000" w:themeColor="text1"/>
                <w:sz w:val="20"/>
                <w:szCs w:val="20"/>
              </w:rPr>
              <w:br/>
              <w:t>[…………….]</w:t>
            </w:r>
          </w:p>
        </w:tc>
      </w:tr>
      <w:tr w:rsidR="004C3378" w:rsidRPr="004C3378" w14:paraId="2FC31C14" w14:textId="77777777" w:rsidTr="00FE0F13">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40A3F1EE" w14:textId="77777777" w:rsidR="007E7CD4" w:rsidRPr="004C3378" w:rsidRDefault="007E7CD4" w:rsidP="00D849F5">
            <w:pPr>
              <w:spacing w:before="0" w:after="0"/>
              <w:rPr>
                <w:color w:val="000000" w:themeColor="text1"/>
                <w:sz w:val="20"/>
                <w:szCs w:val="20"/>
              </w:rPr>
            </w:pPr>
          </w:p>
          <w:p w14:paraId="2FC31C12" w14:textId="365D9EDA" w:rsidR="00A23B3E" w:rsidRPr="004C3378" w:rsidRDefault="00A23B3E" w:rsidP="00D849F5">
            <w:pPr>
              <w:spacing w:before="0" w:after="0"/>
              <w:rPr>
                <w:color w:val="000000" w:themeColor="text1"/>
                <w:sz w:val="20"/>
                <w:szCs w:val="20"/>
              </w:rPr>
            </w:pPr>
            <w:r w:rsidRPr="004C3378">
              <w:rPr>
                <w:color w:val="000000" w:themeColor="text1"/>
                <w:sz w:val="20"/>
                <w:szCs w:val="20"/>
              </w:rPr>
              <w:t>Posizione/Titolo ad agire:</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Pr>
          <w:p w14:paraId="625F267F" w14:textId="77777777" w:rsidR="007E7CD4" w:rsidRPr="004C3378" w:rsidRDefault="007E7CD4" w:rsidP="00D849F5">
            <w:pPr>
              <w:spacing w:before="0" w:after="0"/>
              <w:rPr>
                <w:color w:val="000000" w:themeColor="text1"/>
                <w:sz w:val="20"/>
                <w:szCs w:val="20"/>
              </w:rPr>
            </w:pPr>
          </w:p>
          <w:p w14:paraId="2FC31C13" w14:textId="5ABEBCD5"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r w:rsidR="004C3378" w:rsidRPr="004C3378" w14:paraId="2FC31C17" w14:textId="77777777" w:rsidTr="00FE0F13">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4512C9E2" w14:textId="77777777" w:rsidR="007E7CD4" w:rsidRPr="004C3378" w:rsidRDefault="007E7CD4" w:rsidP="00D849F5">
            <w:pPr>
              <w:spacing w:before="0" w:after="0"/>
              <w:rPr>
                <w:color w:val="000000" w:themeColor="text1"/>
                <w:sz w:val="20"/>
                <w:szCs w:val="20"/>
              </w:rPr>
            </w:pPr>
          </w:p>
          <w:p w14:paraId="2FC31C15" w14:textId="6C84FE0A" w:rsidR="00A23B3E" w:rsidRPr="004C3378" w:rsidRDefault="00A23B3E" w:rsidP="00D849F5">
            <w:pPr>
              <w:spacing w:before="0" w:after="0"/>
              <w:rPr>
                <w:color w:val="000000" w:themeColor="text1"/>
                <w:sz w:val="20"/>
                <w:szCs w:val="20"/>
              </w:rPr>
            </w:pPr>
            <w:r w:rsidRPr="004C3378">
              <w:rPr>
                <w:color w:val="000000" w:themeColor="text1"/>
                <w:sz w:val="20"/>
                <w:szCs w:val="20"/>
              </w:rPr>
              <w:t>Indirizzo postale:</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Pr>
          <w:p w14:paraId="0914E2CB" w14:textId="77777777" w:rsidR="007E7CD4" w:rsidRPr="004C3378" w:rsidRDefault="007E7CD4" w:rsidP="00D849F5">
            <w:pPr>
              <w:spacing w:before="0" w:after="0"/>
              <w:rPr>
                <w:color w:val="000000" w:themeColor="text1"/>
                <w:sz w:val="20"/>
                <w:szCs w:val="20"/>
              </w:rPr>
            </w:pPr>
          </w:p>
          <w:p w14:paraId="2FC31C16" w14:textId="7754BE49"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r w:rsidR="004C3378" w:rsidRPr="004C3378" w14:paraId="2FC31C1A" w14:textId="77777777" w:rsidTr="00FE0F13">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792815DC" w14:textId="77777777" w:rsidR="007E7CD4" w:rsidRPr="004C3378" w:rsidRDefault="007E7CD4" w:rsidP="00D849F5">
            <w:pPr>
              <w:spacing w:before="0" w:after="0"/>
              <w:rPr>
                <w:color w:val="000000" w:themeColor="text1"/>
                <w:sz w:val="20"/>
                <w:szCs w:val="20"/>
              </w:rPr>
            </w:pPr>
          </w:p>
          <w:p w14:paraId="2FC31C18" w14:textId="7CD7AD81" w:rsidR="00A23B3E" w:rsidRPr="004C3378" w:rsidRDefault="00A23B3E" w:rsidP="00D849F5">
            <w:pPr>
              <w:spacing w:before="0" w:after="0"/>
              <w:rPr>
                <w:color w:val="000000" w:themeColor="text1"/>
                <w:sz w:val="20"/>
                <w:szCs w:val="20"/>
              </w:rPr>
            </w:pPr>
            <w:r w:rsidRPr="004C3378">
              <w:rPr>
                <w:color w:val="000000" w:themeColor="text1"/>
                <w:sz w:val="20"/>
                <w:szCs w:val="20"/>
              </w:rPr>
              <w:t>Telefono:</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Pr>
          <w:p w14:paraId="0D50B216" w14:textId="77777777" w:rsidR="007E7CD4" w:rsidRPr="004C3378" w:rsidRDefault="007E7CD4" w:rsidP="00D849F5">
            <w:pPr>
              <w:spacing w:before="0" w:after="0"/>
              <w:rPr>
                <w:color w:val="000000" w:themeColor="text1"/>
                <w:sz w:val="20"/>
                <w:szCs w:val="20"/>
              </w:rPr>
            </w:pPr>
          </w:p>
          <w:p w14:paraId="2FC31C19" w14:textId="014D4B5C"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r w:rsidR="004C3378" w:rsidRPr="004C3378" w14:paraId="2FC31C1D" w14:textId="77777777" w:rsidTr="00FE0F13">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313AAA9D" w14:textId="77777777" w:rsidR="007E7CD4" w:rsidRPr="004C3378" w:rsidRDefault="007E7CD4" w:rsidP="00D849F5">
            <w:pPr>
              <w:spacing w:before="0" w:after="0"/>
              <w:rPr>
                <w:color w:val="000000" w:themeColor="text1"/>
                <w:sz w:val="20"/>
                <w:szCs w:val="20"/>
              </w:rPr>
            </w:pPr>
          </w:p>
          <w:p w14:paraId="2FC31C1B" w14:textId="11DB9D9F" w:rsidR="00A23B3E" w:rsidRPr="004C3378" w:rsidRDefault="00A23B3E" w:rsidP="00D849F5">
            <w:pPr>
              <w:spacing w:before="0" w:after="0"/>
              <w:rPr>
                <w:color w:val="000000" w:themeColor="text1"/>
                <w:sz w:val="20"/>
                <w:szCs w:val="20"/>
              </w:rPr>
            </w:pPr>
            <w:r w:rsidRPr="004C3378">
              <w:rPr>
                <w:color w:val="000000" w:themeColor="text1"/>
                <w:sz w:val="20"/>
                <w:szCs w:val="20"/>
              </w:rPr>
              <w:t>E-mail:</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Pr>
          <w:p w14:paraId="2582BE49" w14:textId="77777777" w:rsidR="007E7CD4" w:rsidRPr="004C3378" w:rsidRDefault="007E7CD4" w:rsidP="00D849F5">
            <w:pPr>
              <w:spacing w:before="0" w:after="0"/>
              <w:rPr>
                <w:color w:val="000000" w:themeColor="text1"/>
                <w:sz w:val="20"/>
                <w:szCs w:val="20"/>
              </w:rPr>
            </w:pPr>
          </w:p>
          <w:p w14:paraId="2FC31C1C" w14:textId="6BCCA92B"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r w:rsidR="004C3378" w:rsidRPr="004C3378" w14:paraId="2FC31C20" w14:textId="77777777" w:rsidTr="00FE0F13">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28A16F49" w14:textId="77777777" w:rsidR="007E7CD4" w:rsidRPr="004C3378" w:rsidRDefault="007E7CD4" w:rsidP="00D849F5">
            <w:pPr>
              <w:spacing w:before="0" w:after="0"/>
              <w:rPr>
                <w:color w:val="000000" w:themeColor="text1"/>
                <w:sz w:val="20"/>
                <w:szCs w:val="20"/>
              </w:rPr>
            </w:pPr>
          </w:p>
          <w:p w14:paraId="2FC31C1E" w14:textId="32B0184F" w:rsidR="00A23B3E" w:rsidRPr="004C3378" w:rsidRDefault="00A23B3E" w:rsidP="00D849F5">
            <w:pPr>
              <w:spacing w:before="0" w:after="0"/>
              <w:rPr>
                <w:color w:val="000000" w:themeColor="text1"/>
                <w:sz w:val="20"/>
                <w:szCs w:val="20"/>
              </w:rPr>
            </w:pPr>
            <w:r w:rsidRPr="004C3378">
              <w:rPr>
                <w:color w:val="000000" w:themeColor="text1"/>
                <w:sz w:val="20"/>
                <w:szCs w:val="20"/>
              </w:rPr>
              <w:t>Se necessario, fornire precisazioni sulla rappresentanza (forma, portata, scopo, firma congiunta):</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Pr>
          <w:p w14:paraId="3582F849" w14:textId="77777777" w:rsidR="007E7CD4" w:rsidRPr="004C3378" w:rsidRDefault="007E7CD4" w:rsidP="00D849F5">
            <w:pPr>
              <w:spacing w:before="0" w:after="0"/>
              <w:rPr>
                <w:color w:val="000000" w:themeColor="text1"/>
                <w:sz w:val="20"/>
                <w:szCs w:val="20"/>
              </w:rPr>
            </w:pPr>
          </w:p>
          <w:p w14:paraId="2FC31C1F" w14:textId="23CAC8B8"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bl>
    <w:p w14:paraId="4C9563F3" w14:textId="77777777" w:rsidR="00D15401" w:rsidRPr="004C3378" w:rsidRDefault="00D15401" w:rsidP="00D849F5">
      <w:pPr>
        <w:pStyle w:val="SectionTitle"/>
        <w:spacing w:before="0" w:after="0"/>
        <w:rPr>
          <w:b w:val="0"/>
          <w:caps/>
          <w:color w:val="000000" w:themeColor="text1"/>
          <w:sz w:val="16"/>
          <w:szCs w:val="16"/>
        </w:rPr>
      </w:pPr>
    </w:p>
    <w:p w14:paraId="1DE608B2" w14:textId="77777777" w:rsidR="00D15401" w:rsidRPr="004C3378" w:rsidRDefault="00D15401" w:rsidP="00D849F5">
      <w:pPr>
        <w:pStyle w:val="SectionTitle"/>
        <w:spacing w:before="0" w:after="0"/>
        <w:rPr>
          <w:b w:val="0"/>
          <w:caps/>
          <w:color w:val="000000" w:themeColor="text1"/>
          <w:sz w:val="16"/>
          <w:szCs w:val="16"/>
        </w:rPr>
      </w:pPr>
    </w:p>
    <w:p w14:paraId="5583EB9F" w14:textId="77777777" w:rsidR="007E7CD4" w:rsidRPr="004C3378" w:rsidRDefault="00A23B3E" w:rsidP="00D849F5">
      <w:pPr>
        <w:pStyle w:val="SectionTitle"/>
        <w:spacing w:before="0" w:after="0"/>
        <w:rPr>
          <w:bCs/>
          <w:caps/>
          <w:color w:val="000000" w:themeColor="text1"/>
          <w:sz w:val="22"/>
        </w:rPr>
      </w:pPr>
      <w:r w:rsidRPr="004C3378">
        <w:rPr>
          <w:bCs/>
          <w:caps/>
          <w:color w:val="000000" w:themeColor="text1"/>
          <w:sz w:val="22"/>
        </w:rPr>
        <w:t xml:space="preserve">C: Informazioni sull'affidamento SULLE Capacità di altri soggetti </w:t>
      </w:r>
    </w:p>
    <w:p w14:paraId="2FC31C21" w14:textId="0F4E9A58" w:rsidR="00A23B3E" w:rsidRPr="004C3378" w:rsidRDefault="00A23B3E" w:rsidP="00D849F5">
      <w:pPr>
        <w:pStyle w:val="SectionTitle"/>
        <w:spacing w:before="0" w:after="0"/>
        <w:rPr>
          <w:b w:val="0"/>
          <w:smallCaps w:val="0"/>
          <w:color w:val="000000" w:themeColor="text1"/>
          <w:sz w:val="22"/>
        </w:rPr>
      </w:pPr>
      <w:r w:rsidRPr="004C3378">
        <w:rPr>
          <w:b w:val="0"/>
          <w:caps/>
          <w:color w:val="000000" w:themeColor="text1"/>
          <w:sz w:val="22"/>
        </w:rPr>
        <w:t>(</w:t>
      </w:r>
      <w:r w:rsidRPr="004C3378">
        <w:rPr>
          <w:bCs/>
          <w:smallCaps w:val="0"/>
          <w:color w:val="000000" w:themeColor="text1"/>
          <w:sz w:val="22"/>
        </w:rPr>
        <w:t xml:space="preserve">Articolo </w:t>
      </w:r>
      <w:r w:rsidR="0004434A" w:rsidRPr="004C3378">
        <w:rPr>
          <w:bCs/>
          <w:smallCaps w:val="0"/>
          <w:color w:val="000000" w:themeColor="text1"/>
          <w:sz w:val="22"/>
        </w:rPr>
        <w:t>104</w:t>
      </w:r>
      <w:r w:rsidRPr="004C3378">
        <w:rPr>
          <w:bCs/>
          <w:smallCaps w:val="0"/>
          <w:color w:val="000000" w:themeColor="text1"/>
          <w:sz w:val="22"/>
        </w:rPr>
        <w:t xml:space="preserve"> del Codice - Avvalimento</w:t>
      </w:r>
      <w:r w:rsidRPr="004C3378">
        <w:rPr>
          <w:b w:val="0"/>
          <w:smallCaps w:val="0"/>
          <w:color w:val="000000" w:themeColor="text1"/>
          <w:sz w:val="22"/>
        </w:rPr>
        <w:t>)</w:t>
      </w:r>
    </w:p>
    <w:p w14:paraId="4A64BD05" w14:textId="77777777" w:rsidR="007E7CD4" w:rsidRPr="004C3378" w:rsidRDefault="007E7CD4" w:rsidP="00D849F5">
      <w:pPr>
        <w:pStyle w:val="SectionTitle"/>
        <w:spacing w:before="0" w:after="0"/>
        <w:rPr>
          <w:color w:val="000000" w:themeColor="text1"/>
          <w:sz w:val="20"/>
          <w:szCs w:val="20"/>
        </w:rPr>
      </w:pPr>
    </w:p>
    <w:tbl>
      <w:tblPr>
        <w:tblW w:w="0" w:type="auto"/>
        <w:tblInd w:w="-20" w:type="dxa"/>
        <w:tblLayout w:type="fixed"/>
        <w:tblCellMar>
          <w:left w:w="93" w:type="dxa"/>
        </w:tblCellMar>
        <w:tblLook w:val="0000" w:firstRow="0" w:lastRow="0" w:firstColumn="0" w:lastColumn="0" w:noHBand="0" w:noVBand="0"/>
      </w:tblPr>
      <w:tblGrid>
        <w:gridCol w:w="5500"/>
        <w:gridCol w:w="3788"/>
      </w:tblGrid>
      <w:tr w:rsidR="004C3378" w:rsidRPr="004C3378" w14:paraId="2FC31C24" w14:textId="77777777" w:rsidTr="00FE0F13">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375738B7" w14:textId="77777777" w:rsidR="007E7CD4" w:rsidRPr="004C3378" w:rsidRDefault="007E7CD4" w:rsidP="00D849F5">
            <w:pPr>
              <w:spacing w:before="0" w:after="0"/>
              <w:rPr>
                <w:b/>
                <w:color w:val="000000" w:themeColor="text1"/>
                <w:sz w:val="20"/>
                <w:szCs w:val="20"/>
              </w:rPr>
            </w:pPr>
          </w:p>
          <w:p w14:paraId="2FC31C22" w14:textId="7C7BE042" w:rsidR="00A23B3E" w:rsidRPr="004C3378" w:rsidRDefault="00A23B3E" w:rsidP="00D849F5">
            <w:pPr>
              <w:spacing w:before="0" w:after="0"/>
              <w:rPr>
                <w:color w:val="000000" w:themeColor="text1"/>
                <w:sz w:val="20"/>
                <w:szCs w:val="20"/>
              </w:rPr>
            </w:pPr>
            <w:r w:rsidRPr="004C3378">
              <w:rPr>
                <w:b/>
                <w:color w:val="000000" w:themeColor="text1"/>
                <w:sz w:val="20"/>
                <w:szCs w:val="20"/>
              </w:rPr>
              <w:t>Affidamento:</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Pr>
          <w:p w14:paraId="12F18177" w14:textId="77777777" w:rsidR="007E7CD4" w:rsidRPr="004C3378" w:rsidRDefault="007E7CD4" w:rsidP="00D849F5">
            <w:pPr>
              <w:spacing w:before="0" w:after="0"/>
              <w:rPr>
                <w:b/>
                <w:color w:val="000000" w:themeColor="text1"/>
                <w:sz w:val="20"/>
                <w:szCs w:val="20"/>
              </w:rPr>
            </w:pPr>
          </w:p>
          <w:p w14:paraId="2FC31C23" w14:textId="28279E52" w:rsidR="00A23B3E" w:rsidRPr="004C3378" w:rsidRDefault="00A23B3E" w:rsidP="00D849F5">
            <w:pPr>
              <w:spacing w:before="0" w:after="0"/>
              <w:rPr>
                <w:color w:val="000000" w:themeColor="text1"/>
                <w:sz w:val="20"/>
                <w:szCs w:val="20"/>
              </w:rPr>
            </w:pPr>
            <w:r w:rsidRPr="004C3378">
              <w:rPr>
                <w:b/>
                <w:color w:val="000000" w:themeColor="text1"/>
                <w:sz w:val="20"/>
                <w:szCs w:val="20"/>
              </w:rPr>
              <w:t>Risposta:</w:t>
            </w:r>
          </w:p>
        </w:tc>
      </w:tr>
      <w:tr w:rsidR="004C3378" w:rsidRPr="004C3378" w14:paraId="2FC31C2E" w14:textId="77777777" w:rsidTr="00FE0F13">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3D0F73FE" w14:textId="77777777" w:rsidR="007E7CD4" w:rsidRPr="004C3378" w:rsidRDefault="007E7CD4" w:rsidP="00D849F5">
            <w:pPr>
              <w:spacing w:before="0" w:after="0"/>
              <w:rPr>
                <w:color w:val="000000" w:themeColor="text1"/>
                <w:sz w:val="20"/>
                <w:szCs w:val="20"/>
              </w:rPr>
            </w:pPr>
          </w:p>
          <w:p w14:paraId="2FC31C25" w14:textId="15B432D9" w:rsidR="00A23B3E" w:rsidRPr="004C3378" w:rsidRDefault="00A23B3E" w:rsidP="00D849F5">
            <w:pPr>
              <w:spacing w:before="0" w:after="0"/>
              <w:rPr>
                <w:b/>
                <w:iCs/>
                <w:color w:val="000000" w:themeColor="text1"/>
                <w:sz w:val="20"/>
                <w:szCs w:val="20"/>
              </w:rPr>
            </w:pPr>
            <w:r w:rsidRPr="004C3378">
              <w:rPr>
                <w:color w:val="000000" w:themeColor="text1"/>
                <w:sz w:val="20"/>
                <w:szCs w:val="20"/>
              </w:rPr>
              <w:t>L'operatore economico fa affidamento sulle capacità di altri soggetti per soddisfare i criteri di selezione della parte IV e rispettare i criteri e le regole (eventuali) della parte V?</w:t>
            </w:r>
          </w:p>
          <w:p w14:paraId="2F57AE19" w14:textId="77777777" w:rsidR="007E7CD4" w:rsidRPr="004C3378" w:rsidRDefault="007E7CD4" w:rsidP="00D849F5">
            <w:pPr>
              <w:spacing w:before="0" w:after="0"/>
              <w:rPr>
                <w:b/>
                <w:iCs/>
                <w:color w:val="000000" w:themeColor="text1"/>
                <w:sz w:val="20"/>
                <w:szCs w:val="20"/>
              </w:rPr>
            </w:pPr>
          </w:p>
          <w:p w14:paraId="2FC31C26" w14:textId="14E1A3DA" w:rsidR="00A23B3E" w:rsidRPr="004C3378" w:rsidRDefault="00A23B3E" w:rsidP="00D849F5">
            <w:pPr>
              <w:spacing w:before="0" w:after="0"/>
              <w:rPr>
                <w:iCs/>
                <w:color w:val="000000" w:themeColor="text1"/>
                <w:sz w:val="20"/>
                <w:szCs w:val="20"/>
              </w:rPr>
            </w:pPr>
            <w:r w:rsidRPr="004C3378">
              <w:rPr>
                <w:b/>
                <w:iCs/>
                <w:color w:val="000000" w:themeColor="text1"/>
                <w:sz w:val="20"/>
                <w:szCs w:val="20"/>
              </w:rPr>
              <w:t xml:space="preserve">In caso affermativo: </w:t>
            </w:r>
          </w:p>
          <w:p w14:paraId="2FC31C27" w14:textId="77777777" w:rsidR="00A23B3E" w:rsidRPr="004C3378" w:rsidRDefault="00A23B3E" w:rsidP="00D849F5">
            <w:pPr>
              <w:spacing w:before="0" w:after="0"/>
              <w:rPr>
                <w:iCs/>
                <w:color w:val="000000" w:themeColor="text1"/>
                <w:sz w:val="20"/>
                <w:szCs w:val="20"/>
              </w:rPr>
            </w:pPr>
            <w:r w:rsidRPr="004C3378">
              <w:rPr>
                <w:iCs/>
                <w:color w:val="000000" w:themeColor="text1"/>
                <w:sz w:val="20"/>
                <w:szCs w:val="20"/>
              </w:rPr>
              <w:t>Indicare la denominazione degli operatori economici di cui si intende avvalersi:</w:t>
            </w:r>
          </w:p>
          <w:p w14:paraId="2FC31C28" w14:textId="77777777" w:rsidR="00A23B3E" w:rsidRPr="004C3378" w:rsidRDefault="00A23B3E" w:rsidP="00D849F5">
            <w:pPr>
              <w:spacing w:before="0" w:after="0"/>
              <w:rPr>
                <w:color w:val="000000" w:themeColor="text1"/>
                <w:sz w:val="20"/>
                <w:szCs w:val="20"/>
              </w:rPr>
            </w:pPr>
            <w:r w:rsidRPr="004C3378">
              <w:rPr>
                <w:iCs/>
                <w:color w:val="000000" w:themeColor="text1"/>
                <w:sz w:val="20"/>
                <w:szCs w:val="20"/>
              </w:rPr>
              <w:t>Indicare i requisiti oggetto di avvalimento:</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Pr>
          <w:p w14:paraId="68396333" w14:textId="77777777" w:rsidR="007E7CD4" w:rsidRPr="004C3378" w:rsidRDefault="007E7CD4" w:rsidP="00D849F5">
            <w:pPr>
              <w:spacing w:before="0" w:after="0"/>
              <w:rPr>
                <w:color w:val="000000" w:themeColor="text1"/>
                <w:sz w:val="20"/>
                <w:szCs w:val="20"/>
              </w:rPr>
            </w:pPr>
          </w:p>
          <w:p w14:paraId="2FC31C29" w14:textId="56006541" w:rsidR="00A23B3E" w:rsidRPr="004C3378" w:rsidRDefault="00A23B3E" w:rsidP="00D849F5">
            <w:pPr>
              <w:spacing w:before="0" w:after="0"/>
              <w:rPr>
                <w:color w:val="000000" w:themeColor="text1"/>
                <w:sz w:val="20"/>
                <w:szCs w:val="20"/>
              </w:rPr>
            </w:pPr>
            <w:proofErr w:type="gramStart"/>
            <w:r w:rsidRPr="004C3378">
              <w:rPr>
                <w:color w:val="000000" w:themeColor="text1"/>
                <w:sz w:val="20"/>
                <w:szCs w:val="20"/>
              </w:rPr>
              <w:t>[ ]Sì</w:t>
            </w:r>
            <w:proofErr w:type="gramEnd"/>
            <w:r w:rsidRPr="004C3378">
              <w:rPr>
                <w:color w:val="000000" w:themeColor="text1"/>
                <w:sz w:val="20"/>
                <w:szCs w:val="20"/>
              </w:rPr>
              <w:t xml:space="preserve"> [ ]No</w:t>
            </w:r>
          </w:p>
          <w:p w14:paraId="2FC31C2A" w14:textId="77777777" w:rsidR="00A23B3E" w:rsidRPr="004C3378" w:rsidRDefault="00A23B3E" w:rsidP="00D849F5">
            <w:pPr>
              <w:spacing w:before="0" w:after="0"/>
              <w:rPr>
                <w:color w:val="000000" w:themeColor="text1"/>
                <w:sz w:val="20"/>
                <w:szCs w:val="20"/>
              </w:rPr>
            </w:pPr>
          </w:p>
          <w:p w14:paraId="2FC31C2B" w14:textId="77777777" w:rsidR="00CA04F3" w:rsidRPr="004C3378" w:rsidRDefault="00CA04F3" w:rsidP="00D849F5">
            <w:pPr>
              <w:spacing w:before="0" w:after="0"/>
              <w:rPr>
                <w:color w:val="000000" w:themeColor="text1"/>
                <w:sz w:val="20"/>
                <w:szCs w:val="20"/>
              </w:rPr>
            </w:pPr>
          </w:p>
          <w:p w14:paraId="1009BEEC" w14:textId="77777777" w:rsidR="007E7CD4" w:rsidRPr="004C3378" w:rsidRDefault="007E7CD4" w:rsidP="00D849F5">
            <w:pPr>
              <w:spacing w:before="0" w:after="0"/>
              <w:rPr>
                <w:color w:val="000000" w:themeColor="text1"/>
                <w:sz w:val="20"/>
                <w:szCs w:val="20"/>
              </w:rPr>
            </w:pPr>
          </w:p>
          <w:p w14:paraId="2A1137E0" w14:textId="77777777" w:rsidR="007E7CD4" w:rsidRPr="004C3378" w:rsidRDefault="007E7CD4" w:rsidP="00D849F5">
            <w:pPr>
              <w:spacing w:before="0" w:after="0"/>
              <w:rPr>
                <w:color w:val="000000" w:themeColor="text1"/>
                <w:sz w:val="20"/>
                <w:szCs w:val="20"/>
              </w:rPr>
            </w:pPr>
          </w:p>
          <w:p w14:paraId="2315F31F" w14:textId="77777777" w:rsidR="007E7CD4" w:rsidRPr="004C3378" w:rsidRDefault="007E7CD4" w:rsidP="00D849F5">
            <w:pPr>
              <w:spacing w:before="0" w:after="0"/>
              <w:rPr>
                <w:color w:val="000000" w:themeColor="text1"/>
                <w:sz w:val="20"/>
                <w:szCs w:val="20"/>
              </w:rPr>
            </w:pPr>
          </w:p>
          <w:p w14:paraId="2FC31C2C" w14:textId="719959C6" w:rsidR="00A23B3E" w:rsidRPr="004C3378" w:rsidRDefault="00A23B3E" w:rsidP="00D849F5">
            <w:pPr>
              <w:spacing w:before="0" w:after="0"/>
              <w:rPr>
                <w:color w:val="000000" w:themeColor="text1"/>
                <w:sz w:val="20"/>
                <w:szCs w:val="20"/>
              </w:rPr>
            </w:pPr>
            <w:r w:rsidRPr="004C3378">
              <w:rPr>
                <w:color w:val="000000" w:themeColor="text1"/>
                <w:sz w:val="20"/>
                <w:szCs w:val="20"/>
              </w:rPr>
              <w:t>[………….…]</w:t>
            </w:r>
          </w:p>
          <w:p w14:paraId="2FC31C2D"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bl>
    <w:p w14:paraId="2FC31C2F" w14:textId="51BECEFF" w:rsidR="00A23B3E" w:rsidRPr="004C3378" w:rsidRDefault="00A23B3E" w:rsidP="00D849F5">
      <w:pPr>
        <w:pBdr>
          <w:top w:val="single" w:sz="4" w:space="1" w:color="00000A"/>
          <w:left w:val="single" w:sz="4" w:space="4" w:color="00000A"/>
          <w:bottom w:val="single" w:sz="4" w:space="1" w:color="00000A"/>
          <w:right w:val="single" w:sz="4" w:space="4" w:color="00000A"/>
        </w:pBdr>
        <w:shd w:val="clear" w:color="auto" w:fill="BFBFBF"/>
        <w:spacing w:before="0" w:after="0"/>
        <w:jc w:val="both"/>
        <w:rPr>
          <w:color w:val="000000" w:themeColor="text1"/>
          <w:sz w:val="20"/>
          <w:szCs w:val="20"/>
        </w:rPr>
      </w:pPr>
      <w:r w:rsidRPr="004C3378">
        <w:rPr>
          <w:b/>
          <w:i/>
          <w:color w:val="000000" w:themeColor="text1"/>
          <w:sz w:val="20"/>
          <w:szCs w:val="20"/>
        </w:rPr>
        <w:t>In caso affermativo</w:t>
      </w:r>
      <w:r w:rsidRPr="004C3378">
        <w:rPr>
          <w:color w:val="000000" w:themeColor="text1"/>
          <w:sz w:val="20"/>
          <w:szCs w:val="20"/>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4C3378">
        <w:rPr>
          <w:b/>
          <w:color w:val="000000" w:themeColor="text1"/>
          <w:sz w:val="20"/>
          <w:szCs w:val="20"/>
        </w:rPr>
        <w:t xml:space="preserve">sezioni A e B della </w:t>
      </w:r>
      <w:r w:rsidR="00CA04F3" w:rsidRPr="004C3378">
        <w:rPr>
          <w:b/>
          <w:color w:val="000000" w:themeColor="text1"/>
          <w:sz w:val="20"/>
          <w:szCs w:val="20"/>
        </w:rPr>
        <w:t xml:space="preserve">presente parte, dalla parte III, dalla parte IV ove pertinente e dalla parte </w:t>
      </w:r>
      <w:r w:rsidRPr="004C3378">
        <w:rPr>
          <w:b/>
          <w:color w:val="000000" w:themeColor="text1"/>
          <w:sz w:val="20"/>
          <w:szCs w:val="20"/>
        </w:rPr>
        <w:t>V</w:t>
      </w:r>
      <w:r w:rsidR="00CA04F3" w:rsidRPr="004C3378">
        <w:rPr>
          <w:b/>
          <w:color w:val="000000" w:themeColor="text1"/>
          <w:sz w:val="20"/>
          <w:szCs w:val="20"/>
        </w:rPr>
        <w:t>I</w:t>
      </w:r>
      <w:r w:rsidRPr="004C3378">
        <w:rPr>
          <w:b/>
          <w:color w:val="000000" w:themeColor="text1"/>
          <w:sz w:val="20"/>
          <w:szCs w:val="20"/>
        </w:rPr>
        <w:t>.</w:t>
      </w:r>
    </w:p>
    <w:p w14:paraId="2FC31C30" w14:textId="77777777" w:rsidR="00A23B3E" w:rsidRPr="004C3378" w:rsidRDefault="00A23B3E" w:rsidP="00D849F5">
      <w:pPr>
        <w:pBdr>
          <w:top w:val="single" w:sz="4" w:space="1" w:color="00000A"/>
          <w:left w:val="single" w:sz="4" w:space="4" w:color="00000A"/>
          <w:bottom w:val="single" w:sz="4" w:space="1" w:color="00000A"/>
          <w:right w:val="single" w:sz="4" w:space="4" w:color="00000A"/>
        </w:pBdr>
        <w:shd w:val="clear" w:color="auto" w:fill="BFBFBF"/>
        <w:spacing w:before="0" w:after="0"/>
        <w:jc w:val="both"/>
        <w:rPr>
          <w:caps/>
          <w:color w:val="000000" w:themeColor="text1"/>
          <w:sz w:val="20"/>
          <w:szCs w:val="20"/>
        </w:rPr>
      </w:pPr>
      <w:r w:rsidRPr="004C3378">
        <w:rPr>
          <w:color w:val="000000" w:themeColor="text1"/>
          <w:sz w:val="20"/>
          <w:szCs w:val="20"/>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34D90D0E" w14:textId="77777777" w:rsidR="00FE0F13" w:rsidRPr="004C3378" w:rsidRDefault="00FE0F13" w:rsidP="00D849F5">
      <w:pPr>
        <w:pStyle w:val="ChapterTitle"/>
        <w:spacing w:before="0" w:after="0"/>
        <w:rPr>
          <w:b w:val="0"/>
          <w:caps/>
          <w:color w:val="000000" w:themeColor="text1"/>
          <w:sz w:val="22"/>
        </w:rPr>
      </w:pPr>
    </w:p>
    <w:p w14:paraId="5CE23A5A" w14:textId="77777777" w:rsidR="00BE67C3" w:rsidRPr="004C3378" w:rsidRDefault="00BE67C3" w:rsidP="00D849F5">
      <w:pPr>
        <w:pStyle w:val="ChapterTitle"/>
        <w:spacing w:before="0" w:after="0"/>
        <w:rPr>
          <w:b w:val="0"/>
          <w:caps/>
          <w:color w:val="000000" w:themeColor="text1"/>
          <w:sz w:val="22"/>
        </w:rPr>
      </w:pPr>
    </w:p>
    <w:p w14:paraId="1618D3BC" w14:textId="77777777" w:rsidR="00BE67C3" w:rsidRPr="004C3378" w:rsidRDefault="00BE67C3" w:rsidP="00D849F5">
      <w:pPr>
        <w:pStyle w:val="ChapterTitle"/>
        <w:spacing w:before="0" w:after="0"/>
        <w:rPr>
          <w:b w:val="0"/>
          <w:caps/>
          <w:color w:val="000000" w:themeColor="text1"/>
          <w:sz w:val="22"/>
        </w:rPr>
      </w:pPr>
    </w:p>
    <w:p w14:paraId="6640B9C4" w14:textId="05D69EF7" w:rsidR="007E7CD4" w:rsidRPr="004C3378" w:rsidRDefault="00A23B3E" w:rsidP="00D849F5">
      <w:pPr>
        <w:pStyle w:val="ChapterTitle"/>
        <w:spacing w:before="0" w:after="0"/>
        <w:rPr>
          <w:bCs/>
          <w:caps/>
          <w:color w:val="000000" w:themeColor="text1"/>
          <w:sz w:val="22"/>
        </w:rPr>
      </w:pPr>
      <w:r w:rsidRPr="004C3378">
        <w:rPr>
          <w:bCs/>
          <w:caps/>
          <w:color w:val="000000" w:themeColor="text1"/>
          <w:sz w:val="22"/>
        </w:rPr>
        <w:t xml:space="preserve">D: Informazioni concernenti i subappaltatori sulle cui capacità l'operatore economico non fa affidamento </w:t>
      </w:r>
    </w:p>
    <w:p w14:paraId="2FC31C32" w14:textId="03015C5B" w:rsidR="00A23B3E" w:rsidRPr="004C3378" w:rsidRDefault="00A23B3E" w:rsidP="00D849F5">
      <w:pPr>
        <w:pStyle w:val="ChapterTitle"/>
        <w:spacing w:before="0" w:after="0"/>
        <w:rPr>
          <w:b w:val="0"/>
          <w:smallCaps/>
          <w:color w:val="000000" w:themeColor="text1"/>
          <w:sz w:val="22"/>
        </w:rPr>
      </w:pPr>
      <w:r w:rsidRPr="004C3378">
        <w:rPr>
          <w:b w:val="0"/>
          <w:caps/>
          <w:color w:val="000000" w:themeColor="text1"/>
          <w:sz w:val="22"/>
        </w:rPr>
        <w:t>(</w:t>
      </w:r>
      <w:r w:rsidRPr="004C3378">
        <w:rPr>
          <w:bCs/>
          <w:smallCaps/>
          <w:color w:val="000000" w:themeColor="text1"/>
          <w:sz w:val="22"/>
        </w:rPr>
        <w:t>Articolo 1</w:t>
      </w:r>
      <w:r w:rsidR="0004434A" w:rsidRPr="004C3378">
        <w:rPr>
          <w:bCs/>
          <w:smallCaps/>
          <w:color w:val="000000" w:themeColor="text1"/>
          <w:sz w:val="22"/>
        </w:rPr>
        <w:t>19</w:t>
      </w:r>
      <w:r w:rsidRPr="004C3378">
        <w:rPr>
          <w:bCs/>
          <w:smallCaps/>
          <w:color w:val="000000" w:themeColor="text1"/>
          <w:sz w:val="22"/>
        </w:rPr>
        <w:t xml:space="preserve"> del Codice - Subappalto</w:t>
      </w:r>
      <w:r w:rsidRPr="004C3378">
        <w:rPr>
          <w:b w:val="0"/>
          <w:smallCaps/>
          <w:color w:val="000000" w:themeColor="text1"/>
          <w:sz w:val="22"/>
        </w:rPr>
        <w:t>)</w:t>
      </w:r>
    </w:p>
    <w:p w14:paraId="267F76E8" w14:textId="77777777" w:rsidR="007E7CD4" w:rsidRPr="004C3378" w:rsidRDefault="007E7CD4" w:rsidP="00D849F5">
      <w:pPr>
        <w:pStyle w:val="ChapterTitle"/>
        <w:spacing w:before="0" w:after="0"/>
        <w:rPr>
          <w:color w:val="000000" w:themeColor="text1"/>
          <w:sz w:val="20"/>
          <w:szCs w:val="20"/>
        </w:rPr>
      </w:pPr>
    </w:p>
    <w:p w14:paraId="5955213C" w14:textId="77777777" w:rsidR="007E7CD4" w:rsidRPr="004C3378" w:rsidRDefault="007E7CD4" w:rsidP="00D849F5">
      <w:pPr>
        <w:pStyle w:val="ChapterTitle"/>
        <w:pBdr>
          <w:top w:val="single" w:sz="4" w:space="1" w:color="00000A"/>
          <w:left w:val="single" w:sz="4" w:space="4" w:color="00000A"/>
          <w:bottom w:val="single" w:sz="4" w:space="1" w:color="00000A"/>
          <w:right w:val="single" w:sz="4" w:space="4" w:color="00000A"/>
        </w:pBdr>
        <w:shd w:val="clear" w:color="auto" w:fill="BFBFBF"/>
        <w:spacing w:before="0" w:after="0"/>
        <w:ind w:right="-99"/>
        <w:jc w:val="both"/>
        <w:rPr>
          <w:color w:val="000000" w:themeColor="text1"/>
          <w:sz w:val="20"/>
          <w:szCs w:val="20"/>
        </w:rPr>
      </w:pPr>
    </w:p>
    <w:p w14:paraId="2FC31C33" w14:textId="5C238293" w:rsidR="00A23B3E" w:rsidRPr="004C3378" w:rsidRDefault="00A23B3E" w:rsidP="00D849F5">
      <w:pPr>
        <w:pStyle w:val="ChapterTitle"/>
        <w:pBdr>
          <w:top w:val="single" w:sz="4" w:space="1" w:color="00000A"/>
          <w:left w:val="single" w:sz="4" w:space="4" w:color="00000A"/>
          <w:bottom w:val="single" w:sz="4" w:space="1" w:color="00000A"/>
          <w:right w:val="single" w:sz="4" w:space="4" w:color="00000A"/>
        </w:pBdr>
        <w:shd w:val="clear" w:color="auto" w:fill="BFBFBF"/>
        <w:spacing w:before="0" w:after="0"/>
        <w:ind w:right="-99"/>
        <w:jc w:val="both"/>
        <w:rPr>
          <w:color w:val="000000" w:themeColor="text1"/>
          <w:sz w:val="20"/>
          <w:szCs w:val="20"/>
        </w:rPr>
      </w:pPr>
      <w:r w:rsidRPr="004C3378">
        <w:rPr>
          <w:color w:val="000000" w:themeColor="text1"/>
          <w:sz w:val="20"/>
          <w:szCs w:val="20"/>
        </w:rPr>
        <w:t>(Tale sezione è da compilare solo se le informazioni sono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4C3378" w:rsidRPr="004C3378" w14:paraId="2FC31C36"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06CDCE" w14:textId="77777777" w:rsidR="007E7CD4" w:rsidRPr="004C3378" w:rsidRDefault="007E7CD4" w:rsidP="00D849F5">
            <w:pPr>
              <w:spacing w:before="0" w:after="0"/>
              <w:rPr>
                <w:b/>
                <w:color w:val="000000" w:themeColor="text1"/>
                <w:sz w:val="20"/>
                <w:szCs w:val="20"/>
              </w:rPr>
            </w:pPr>
          </w:p>
          <w:p w14:paraId="2FC31C34" w14:textId="31E8E0DA" w:rsidR="00A23B3E" w:rsidRPr="004C3378" w:rsidRDefault="00A23B3E" w:rsidP="00D849F5">
            <w:pPr>
              <w:spacing w:before="0" w:after="0"/>
              <w:rPr>
                <w:color w:val="000000" w:themeColor="text1"/>
                <w:sz w:val="20"/>
                <w:szCs w:val="20"/>
              </w:rPr>
            </w:pPr>
            <w:r w:rsidRPr="004C3378">
              <w:rPr>
                <w:b/>
                <w:color w:val="000000" w:themeColor="text1"/>
                <w:sz w:val="20"/>
                <w:szCs w:val="20"/>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B6B03A1" w14:textId="77777777" w:rsidR="007E7CD4" w:rsidRPr="004C3378" w:rsidRDefault="007E7CD4" w:rsidP="00D849F5">
            <w:pPr>
              <w:spacing w:before="0" w:after="0"/>
              <w:rPr>
                <w:b/>
                <w:color w:val="000000" w:themeColor="text1"/>
                <w:sz w:val="20"/>
                <w:szCs w:val="20"/>
              </w:rPr>
            </w:pPr>
          </w:p>
          <w:p w14:paraId="2FC31C35" w14:textId="26F0B561" w:rsidR="00A23B3E" w:rsidRPr="004C3378" w:rsidRDefault="00A23B3E" w:rsidP="00D849F5">
            <w:pPr>
              <w:spacing w:before="0" w:after="0"/>
              <w:rPr>
                <w:color w:val="000000" w:themeColor="text1"/>
                <w:sz w:val="20"/>
                <w:szCs w:val="20"/>
              </w:rPr>
            </w:pPr>
            <w:r w:rsidRPr="004C3378">
              <w:rPr>
                <w:b/>
                <w:color w:val="000000" w:themeColor="text1"/>
                <w:sz w:val="20"/>
                <w:szCs w:val="20"/>
              </w:rPr>
              <w:t>Risposta:</w:t>
            </w:r>
          </w:p>
        </w:tc>
      </w:tr>
      <w:tr w:rsidR="004C3378" w:rsidRPr="004C3378" w14:paraId="2FC31C40"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C8CBD6" w14:textId="77777777" w:rsidR="007E7CD4" w:rsidRPr="004C3378" w:rsidRDefault="007E7CD4" w:rsidP="00D849F5">
            <w:pPr>
              <w:spacing w:before="0" w:after="0"/>
              <w:rPr>
                <w:color w:val="000000" w:themeColor="text1"/>
                <w:sz w:val="20"/>
                <w:szCs w:val="20"/>
              </w:rPr>
            </w:pPr>
          </w:p>
          <w:p w14:paraId="2FC31C37" w14:textId="76124408" w:rsidR="00A23B3E" w:rsidRPr="004C3378" w:rsidRDefault="00A23B3E" w:rsidP="00D849F5">
            <w:pPr>
              <w:spacing w:before="0" w:after="0"/>
              <w:rPr>
                <w:b/>
                <w:color w:val="000000" w:themeColor="text1"/>
                <w:sz w:val="20"/>
                <w:szCs w:val="20"/>
              </w:rPr>
            </w:pPr>
            <w:r w:rsidRPr="004C3378">
              <w:rPr>
                <w:color w:val="000000" w:themeColor="text1"/>
                <w:sz w:val="20"/>
                <w:szCs w:val="20"/>
              </w:rPr>
              <w:t>L'operatore economico intende subappaltare parte del contratto a terzi?</w:t>
            </w:r>
            <w:r w:rsidRPr="004C3378">
              <w:rPr>
                <w:b/>
                <w:color w:val="000000" w:themeColor="text1"/>
                <w:sz w:val="20"/>
                <w:szCs w:val="20"/>
              </w:rPr>
              <w:t xml:space="preserve"> </w:t>
            </w:r>
          </w:p>
          <w:p w14:paraId="10F9FD88" w14:textId="77777777" w:rsidR="007E7CD4" w:rsidRPr="004C3378" w:rsidRDefault="007E7CD4" w:rsidP="00D849F5">
            <w:pPr>
              <w:spacing w:before="0" w:after="0"/>
              <w:rPr>
                <w:b/>
                <w:color w:val="000000" w:themeColor="text1"/>
                <w:sz w:val="20"/>
                <w:szCs w:val="20"/>
              </w:rPr>
            </w:pPr>
          </w:p>
          <w:p w14:paraId="2FC31C38" w14:textId="73409DFE" w:rsidR="00A23B3E" w:rsidRPr="004C3378" w:rsidRDefault="00A23B3E" w:rsidP="00D849F5">
            <w:pPr>
              <w:spacing w:before="0" w:after="0"/>
              <w:rPr>
                <w:color w:val="000000" w:themeColor="text1"/>
                <w:sz w:val="20"/>
                <w:szCs w:val="20"/>
              </w:rPr>
            </w:pPr>
            <w:r w:rsidRPr="004C3378">
              <w:rPr>
                <w:b/>
                <w:color w:val="000000" w:themeColor="text1"/>
                <w:sz w:val="20"/>
                <w:szCs w:val="20"/>
              </w:rPr>
              <w:t>In caso affermativo:</w:t>
            </w:r>
          </w:p>
          <w:p w14:paraId="2FC31C39" w14:textId="57D9F65D" w:rsidR="00A23B3E" w:rsidRPr="004C3378" w:rsidRDefault="00A23B3E" w:rsidP="00D849F5">
            <w:pPr>
              <w:spacing w:before="0" w:after="0"/>
              <w:jc w:val="both"/>
              <w:rPr>
                <w:color w:val="000000" w:themeColor="text1"/>
                <w:sz w:val="20"/>
                <w:szCs w:val="20"/>
              </w:rPr>
            </w:pPr>
            <w:r w:rsidRPr="004C3378">
              <w:rPr>
                <w:color w:val="000000" w:themeColor="text1"/>
                <w:sz w:val="20"/>
                <w:szCs w:val="20"/>
              </w:rPr>
              <w:t>Elencare le prestazioni o lavorazioni che si intende subappaltare e la relativa quota (espressa in percentuale) sull’importo contrattuale</w:t>
            </w:r>
          </w:p>
          <w:p w14:paraId="2FC31C3A" w14:textId="61467499" w:rsidR="00A23B3E" w:rsidRPr="004C3378" w:rsidRDefault="002645A8" w:rsidP="00D849F5">
            <w:pPr>
              <w:spacing w:before="0" w:after="0"/>
              <w:jc w:val="both"/>
              <w:rPr>
                <w:color w:val="000000" w:themeColor="text1"/>
                <w:sz w:val="20"/>
                <w:szCs w:val="20"/>
              </w:rPr>
            </w:pPr>
            <w:r>
              <w:rPr>
                <w:color w:val="000000" w:themeColor="text1"/>
                <w:sz w:val="20"/>
                <w:szCs w:val="20"/>
              </w:rPr>
              <w:t>I</w:t>
            </w:r>
            <w:r w:rsidR="00A23B3E" w:rsidRPr="004C3378">
              <w:rPr>
                <w:color w:val="000000" w:themeColor="text1"/>
                <w:sz w:val="20"/>
                <w:szCs w:val="20"/>
              </w:rPr>
              <w:t>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206989FF" w14:textId="77777777" w:rsidR="007E7CD4" w:rsidRPr="004C3378" w:rsidRDefault="007E7CD4" w:rsidP="00D849F5">
            <w:pPr>
              <w:spacing w:before="0" w:after="0"/>
              <w:rPr>
                <w:color w:val="000000" w:themeColor="text1"/>
                <w:sz w:val="20"/>
                <w:szCs w:val="20"/>
              </w:rPr>
            </w:pPr>
          </w:p>
          <w:p w14:paraId="2FC31C3B" w14:textId="53773CEF" w:rsidR="00A23B3E" w:rsidRPr="004C3378" w:rsidRDefault="00A23B3E" w:rsidP="00D849F5">
            <w:pPr>
              <w:spacing w:before="0" w:after="0"/>
              <w:rPr>
                <w:b/>
                <w:color w:val="000000" w:themeColor="text1"/>
                <w:sz w:val="20"/>
                <w:szCs w:val="20"/>
              </w:rPr>
            </w:pPr>
            <w:proofErr w:type="gramStart"/>
            <w:r w:rsidRPr="004C3378">
              <w:rPr>
                <w:color w:val="000000" w:themeColor="text1"/>
                <w:sz w:val="20"/>
                <w:szCs w:val="20"/>
              </w:rPr>
              <w:t>[ ]Sì</w:t>
            </w:r>
            <w:proofErr w:type="gramEnd"/>
            <w:r w:rsidRPr="004C3378">
              <w:rPr>
                <w:color w:val="000000" w:themeColor="text1"/>
                <w:sz w:val="20"/>
                <w:szCs w:val="20"/>
              </w:rPr>
              <w:t xml:space="preserve"> [ ]No</w:t>
            </w:r>
            <w:r w:rsidRPr="004C3378">
              <w:rPr>
                <w:color w:val="000000" w:themeColor="text1"/>
                <w:sz w:val="20"/>
                <w:szCs w:val="20"/>
              </w:rPr>
              <w:br/>
            </w:r>
          </w:p>
          <w:p w14:paraId="2FC31C3C" w14:textId="77777777" w:rsidR="00A23B3E" w:rsidRPr="004C3378" w:rsidRDefault="00A23B3E" w:rsidP="00D849F5">
            <w:pPr>
              <w:spacing w:before="0" w:after="0"/>
              <w:rPr>
                <w:b/>
                <w:color w:val="000000" w:themeColor="text1"/>
                <w:sz w:val="20"/>
                <w:szCs w:val="20"/>
              </w:rPr>
            </w:pPr>
          </w:p>
          <w:p w14:paraId="230AF225" w14:textId="77777777" w:rsidR="007E7CD4" w:rsidRPr="004C3378" w:rsidRDefault="007E7CD4" w:rsidP="00D849F5">
            <w:pPr>
              <w:spacing w:before="0" w:after="0"/>
              <w:rPr>
                <w:color w:val="000000" w:themeColor="text1"/>
                <w:sz w:val="20"/>
                <w:szCs w:val="20"/>
              </w:rPr>
            </w:pPr>
          </w:p>
          <w:p w14:paraId="4D85A2B0" w14:textId="77777777" w:rsidR="007E7CD4" w:rsidRPr="004C3378" w:rsidRDefault="007E7CD4" w:rsidP="00D849F5">
            <w:pPr>
              <w:spacing w:before="0" w:after="0"/>
              <w:rPr>
                <w:color w:val="000000" w:themeColor="text1"/>
                <w:sz w:val="20"/>
                <w:szCs w:val="20"/>
              </w:rPr>
            </w:pPr>
          </w:p>
          <w:p w14:paraId="2FC31C3D" w14:textId="1ABF1654" w:rsidR="00A23B3E" w:rsidRPr="004C3378" w:rsidRDefault="00A23B3E" w:rsidP="00D849F5">
            <w:pPr>
              <w:spacing w:before="0" w:after="0"/>
              <w:rPr>
                <w:color w:val="000000" w:themeColor="text1"/>
                <w:sz w:val="20"/>
                <w:szCs w:val="20"/>
              </w:rPr>
            </w:pPr>
            <w:r w:rsidRPr="004C3378">
              <w:rPr>
                <w:color w:val="000000" w:themeColor="text1"/>
                <w:sz w:val="20"/>
                <w:szCs w:val="20"/>
              </w:rPr>
              <w:t>[……………….]    [……………….]</w:t>
            </w:r>
          </w:p>
          <w:p w14:paraId="2FC31C3E" w14:textId="77777777" w:rsidR="00BB116C" w:rsidRPr="004C3378" w:rsidRDefault="00BB116C" w:rsidP="00D849F5">
            <w:pPr>
              <w:spacing w:before="0" w:after="0"/>
              <w:rPr>
                <w:color w:val="000000" w:themeColor="text1"/>
                <w:sz w:val="20"/>
                <w:szCs w:val="20"/>
              </w:rPr>
            </w:pPr>
          </w:p>
          <w:p w14:paraId="2FC31C3F"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r w:rsidR="004C3378" w:rsidRPr="004C3378" w14:paraId="0D85EFAE" w14:textId="77777777" w:rsidTr="003E54A0">
        <w:trPr>
          <w:trHeight w:val="1063"/>
        </w:trPr>
        <w:tc>
          <w:tcPr>
            <w:tcW w:w="9327"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14:paraId="5E26B1F5" w14:textId="492F8512" w:rsidR="007E7CD4" w:rsidRPr="004C3378" w:rsidRDefault="007E7CD4" w:rsidP="00D849F5">
            <w:pPr>
              <w:spacing w:before="0" w:after="0"/>
              <w:rPr>
                <w:color w:val="000000" w:themeColor="text1"/>
                <w:sz w:val="20"/>
                <w:szCs w:val="20"/>
              </w:rPr>
            </w:pPr>
            <w:r w:rsidRPr="004C3378">
              <w:rPr>
                <w:color w:val="000000" w:themeColor="text1"/>
                <w:sz w:val="20"/>
                <w:szCs w:val="20"/>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2FC31C42" w14:textId="77777777" w:rsidR="00A23B3E" w:rsidRPr="004C3378" w:rsidRDefault="00A23B3E" w:rsidP="00D849F5">
      <w:pPr>
        <w:spacing w:before="0" w:after="0"/>
        <w:rPr>
          <w:b/>
          <w:color w:val="000000" w:themeColor="text1"/>
          <w:sz w:val="20"/>
          <w:szCs w:val="20"/>
        </w:rPr>
      </w:pPr>
    </w:p>
    <w:p w14:paraId="2FC31C43" w14:textId="4676A053" w:rsidR="00A23B3E" w:rsidRPr="004C3378" w:rsidRDefault="00A23B3E" w:rsidP="00D849F5">
      <w:pPr>
        <w:pStyle w:val="SectionTitle"/>
        <w:pageBreakBefore/>
        <w:spacing w:before="0" w:after="0"/>
        <w:rPr>
          <w:b w:val="0"/>
          <w:caps/>
          <w:color w:val="000000" w:themeColor="text1"/>
          <w:sz w:val="24"/>
          <w:szCs w:val="24"/>
        </w:rPr>
      </w:pPr>
      <w:r w:rsidRPr="004C3378">
        <w:rPr>
          <w:color w:val="000000" w:themeColor="text1"/>
          <w:sz w:val="24"/>
          <w:szCs w:val="24"/>
        </w:rPr>
        <w:lastRenderedPageBreak/>
        <w:t xml:space="preserve">Parte III: Motivi di esclusione </w:t>
      </w:r>
      <w:r w:rsidRPr="004C3378">
        <w:rPr>
          <w:b w:val="0"/>
          <w:caps/>
          <w:color w:val="000000" w:themeColor="text1"/>
          <w:sz w:val="24"/>
          <w:szCs w:val="24"/>
        </w:rPr>
        <w:t>(</w:t>
      </w:r>
      <w:r w:rsidRPr="004C3378">
        <w:rPr>
          <w:bCs/>
          <w:smallCaps w:val="0"/>
          <w:color w:val="000000" w:themeColor="text1"/>
          <w:sz w:val="24"/>
          <w:szCs w:val="24"/>
        </w:rPr>
        <w:t>Articol</w:t>
      </w:r>
      <w:r w:rsidR="005A7DCB" w:rsidRPr="004C3378">
        <w:rPr>
          <w:bCs/>
          <w:smallCaps w:val="0"/>
          <w:color w:val="000000" w:themeColor="text1"/>
          <w:sz w:val="24"/>
          <w:szCs w:val="24"/>
        </w:rPr>
        <w:t>i 94-98</w:t>
      </w:r>
      <w:r w:rsidRPr="004C3378">
        <w:rPr>
          <w:bCs/>
          <w:smallCaps w:val="0"/>
          <w:color w:val="000000" w:themeColor="text1"/>
          <w:sz w:val="24"/>
          <w:szCs w:val="24"/>
        </w:rPr>
        <w:t xml:space="preserve"> del Codice</w:t>
      </w:r>
      <w:r w:rsidRPr="004C3378">
        <w:rPr>
          <w:b w:val="0"/>
          <w:smallCaps w:val="0"/>
          <w:color w:val="000000" w:themeColor="text1"/>
          <w:sz w:val="24"/>
          <w:szCs w:val="24"/>
        </w:rPr>
        <w:t>)</w:t>
      </w:r>
    </w:p>
    <w:p w14:paraId="57554806" w14:textId="77777777" w:rsidR="00642EB9" w:rsidRPr="004C3378" w:rsidRDefault="00642EB9" w:rsidP="00D849F5">
      <w:pPr>
        <w:pStyle w:val="SectionTitle"/>
        <w:spacing w:before="0" w:after="0"/>
        <w:rPr>
          <w:bCs/>
          <w:caps/>
          <w:color w:val="000000" w:themeColor="text1"/>
          <w:sz w:val="20"/>
          <w:szCs w:val="20"/>
        </w:rPr>
      </w:pPr>
    </w:p>
    <w:p w14:paraId="2FC31C44" w14:textId="19AB2FCB" w:rsidR="00A23B3E" w:rsidRPr="004C3378" w:rsidRDefault="00A23B3E" w:rsidP="00D849F5">
      <w:pPr>
        <w:pStyle w:val="SectionTitle"/>
        <w:spacing w:before="0" w:after="0"/>
        <w:rPr>
          <w:bCs/>
          <w:caps/>
          <w:color w:val="000000" w:themeColor="text1"/>
          <w:sz w:val="22"/>
        </w:rPr>
      </w:pPr>
      <w:r w:rsidRPr="004C3378">
        <w:rPr>
          <w:bCs/>
          <w:caps/>
          <w:color w:val="000000" w:themeColor="text1"/>
          <w:sz w:val="22"/>
        </w:rPr>
        <w:t xml:space="preserve">A: </w:t>
      </w:r>
      <w:r w:rsidR="005A7DCB" w:rsidRPr="004C3378">
        <w:rPr>
          <w:bCs/>
          <w:caps/>
          <w:color w:val="000000" w:themeColor="text1"/>
          <w:sz w:val="22"/>
        </w:rPr>
        <w:t xml:space="preserve">Cause di esclusione automatica </w:t>
      </w:r>
    </w:p>
    <w:p w14:paraId="27D783C5" w14:textId="77777777" w:rsidR="00BE67C3" w:rsidRPr="004C3378" w:rsidRDefault="00BE67C3" w:rsidP="00D849F5">
      <w:pPr>
        <w:pStyle w:val="SectionTitle"/>
        <w:spacing w:before="0" w:after="0"/>
        <w:rPr>
          <w:bCs/>
          <w:caps/>
          <w:color w:val="000000" w:themeColor="text1"/>
          <w:sz w:val="22"/>
        </w:rPr>
      </w:pPr>
    </w:p>
    <w:tbl>
      <w:tblPr>
        <w:tblStyle w:val="Grigliatabella"/>
        <w:tblW w:w="0" w:type="auto"/>
        <w:tblInd w:w="-318" w:type="dxa"/>
        <w:tblLook w:val="04A0" w:firstRow="1" w:lastRow="0" w:firstColumn="1" w:lastColumn="0" w:noHBand="0" w:noVBand="1"/>
      </w:tblPr>
      <w:tblGrid>
        <w:gridCol w:w="9423"/>
      </w:tblGrid>
      <w:tr w:rsidR="004C3378" w:rsidRPr="004C3378" w14:paraId="6A80206C" w14:textId="77777777" w:rsidTr="00BE67C3">
        <w:tc>
          <w:tcPr>
            <w:tcW w:w="9640" w:type="dxa"/>
            <w:shd w:val="clear" w:color="auto" w:fill="F2F2F2" w:themeFill="background1" w:themeFillShade="F2"/>
          </w:tcPr>
          <w:p w14:paraId="2607502D" w14:textId="017D9FF9" w:rsidR="00BE67C3" w:rsidRPr="004C3378" w:rsidRDefault="00BE67C3" w:rsidP="00BE67C3">
            <w:pPr>
              <w:pStyle w:val="SectionTitle"/>
              <w:spacing w:before="0" w:after="0"/>
              <w:ind w:left="324" w:hanging="324"/>
              <w:jc w:val="left"/>
              <w:rPr>
                <w:bCs/>
                <w:caps/>
                <w:smallCaps w:val="0"/>
                <w:color w:val="000000" w:themeColor="text1"/>
                <w:kern w:val="18"/>
                <w:sz w:val="18"/>
                <w:szCs w:val="18"/>
              </w:rPr>
            </w:pPr>
            <w:r w:rsidRPr="004C3378">
              <w:rPr>
                <w:bCs/>
                <w:smallCaps w:val="0"/>
                <w:color w:val="000000" w:themeColor="text1"/>
                <w:kern w:val="18"/>
                <w:sz w:val="18"/>
                <w:szCs w:val="18"/>
              </w:rPr>
              <w:t>L'articolo 57, paragrafo 1, della direttiva 2014/24/</w:t>
            </w:r>
            <w:proofErr w:type="spellStart"/>
            <w:r w:rsidRPr="004C3378">
              <w:rPr>
                <w:bCs/>
                <w:smallCaps w:val="0"/>
                <w:color w:val="000000" w:themeColor="text1"/>
                <w:kern w:val="18"/>
                <w:sz w:val="18"/>
                <w:szCs w:val="18"/>
              </w:rPr>
              <w:t>ue</w:t>
            </w:r>
            <w:proofErr w:type="spellEnd"/>
            <w:r w:rsidRPr="004C3378">
              <w:rPr>
                <w:bCs/>
                <w:smallCaps w:val="0"/>
                <w:color w:val="000000" w:themeColor="text1"/>
                <w:kern w:val="18"/>
                <w:sz w:val="18"/>
                <w:szCs w:val="18"/>
              </w:rPr>
              <w:t xml:space="preserve"> stabilisce i seguenti motivi di esclusione (articolo 94, comma 1, del codice):</w:t>
            </w:r>
          </w:p>
          <w:p w14:paraId="019B89B2" w14:textId="1D8BBBDD" w:rsidR="00BE67C3" w:rsidRPr="004C3378" w:rsidRDefault="00BE67C3" w:rsidP="00BE67C3">
            <w:pPr>
              <w:pStyle w:val="SectionTitle"/>
              <w:spacing w:before="0" w:after="0"/>
              <w:ind w:left="324" w:hanging="324"/>
              <w:jc w:val="left"/>
              <w:rPr>
                <w:bCs/>
                <w:caps/>
                <w:smallCaps w:val="0"/>
                <w:color w:val="000000" w:themeColor="text1"/>
                <w:kern w:val="18"/>
                <w:sz w:val="18"/>
                <w:szCs w:val="18"/>
              </w:rPr>
            </w:pPr>
            <w:r w:rsidRPr="004C3378">
              <w:rPr>
                <w:bCs/>
                <w:smallCaps w:val="0"/>
                <w:color w:val="000000" w:themeColor="text1"/>
                <w:kern w:val="18"/>
                <w:sz w:val="18"/>
                <w:szCs w:val="18"/>
              </w:rPr>
              <w:t>1.</w:t>
            </w:r>
            <w:r w:rsidRPr="004C3378">
              <w:rPr>
                <w:bCs/>
                <w:smallCaps w:val="0"/>
                <w:color w:val="000000" w:themeColor="text1"/>
                <w:kern w:val="18"/>
                <w:sz w:val="18"/>
                <w:szCs w:val="18"/>
              </w:rPr>
              <w:tab/>
              <w:t xml:space="preserve">partecipazione a un’organizzazione criminale </w:t>
            </w:r>
            <w:proofErr w:type="gramStart"/>
            <w:r w:rsidRPr="004C3378">
              <w:rPr>
                <w:bCs/>
                <w:smallCaps w:val="0"/>
                <w:color w:val="000000" w:themeColor="text1"/>
                <w:kern w:val="18"/>
                <w:sz w:val="18"/>
                <w:szCs w:val="18"/>
              </w:rPr>
              <w:t>( )</w:t>
            </w:r>
            <w:proofErr w:type="gramEnd"/>
          </w:p>
          <w:p w14:paraId="46FE1FBF" w14:textId="37F8A39D" w:rsidR="00BE67C3" w:rsidRPr="004C3378" w:rsidRDefault="00BE67C3" w:rsidP="00BE67C3">
            <w:pPr>
              <w:pStyle w:val="SectionTitle"/>
              <w:spacing w:before="0" w:after="0"/>
              <w:ind w:left="324" w:hanging="324"/>
              <w:jc w:val="left"/>
              <w:rPr>
                <w:bCs/>
                <w:caps/>
                <w:smallCaps w:val="0"/>
                <w:color w:val="000000" w:themeColor="text1"/>
                <w:kern w:val="18"/>
                <w:sz w:val="18"/>
                <w:szCs w:val="18"/>
              </w:rPr>
            </w:pPr>
            <w:r w:rsidRPr="004C3378">
              <w:rPr>
                <w:bCs/>
                <w:smallCaps w:val="0"/>
                <w:color w:val="000000" w:themeColor="text1"/>
                <w:kern w:val="18"/>
                <w:sz w:val="18"/>
                <w:szCs w:val="18"/>
              </w:rPr>
              <w:t>2.</w:t>
            </w:r>
            <w:r w:rsidRPr="004C3378">
              <w:rPr>
                <w:bCs/>
                <w:smallCaps w:val="0"/>
                <w:color w:val="000000" w:themeColor="text1"/>
                <w:kern w:val="18"/>
                <w:sz w:val="18"/>
                <w:szCs w:val="18"/>
              </w:rPr>
              <w:tab/>
            </w:r>
            <w:proofErr w:type="gramStart"/>
            <w:r w:rsidRPr="004C3378">
              <w:rPr>
                <w:bCs/>
                <w:smallCaps w:val="0"/>
                <w:color w:val="000000" w:themeColor="text1"/>
                <w:kern w:val="18"/>
                <w:sz w:val="18"/>
                <w:szCs w:val="18"/>
              </w:rPr>
              <w:t>corruzione( )</w:t>
            </w:r>
            <w:proofErr w:type="gramEnd"/>
          </w:p>
          <w:p w14:paraId="1E14B111" w14:textId="7B069722" w:rsidR="00BE67C3" w:rsidRPr="004C3378" w:rsidRDefault="00BE67C3" w:rsidP="00BE67C3">
            <w:pPr>
              <w:pStyle w:val="SectionTitle"/>
              <w:spacing w:before="0" w:after="0"/>
              <w:ind w:left="324" w:hanging="324"/>
              <w:jc w:val="left"/>
              <w:rPr>
                <w:bCs/>
                <w:caps/>
                <w:smallCaps w:val="0"/>
                <w:color w:val="000000" w:themeColor="text1"/>
                <w:kern w:val="18"/>
                <w:sz w:val="18"/>
                <w:szCs w:val="18"/>
              </w:rPr>
            </w:pPr>
            <w:r w:rsidRPr="004C3378">
              <w:rPr>
                <w:bCs/>
                <w:smallCaps w:val="0"/>
                <w:color w:val="000000" w:themeColor="text1"/>
                <w:kern w:val="18"/>
                <w:sz w:val="18"/>
                <w:szCs w:val="18"/>
              </w:rPr>
              <w:t>3.</w:t>
            </w:r>
            <w:r w:rsidRPr="004C3378">
              <w:rPr>
                <w:bCs/>
                <w:smallCaps w:val="0"/>
                <w:color w:val="000000" w:themeColor="text1"/>
                <w:kern w:val="18"/>
                <w:sz w:val="18"/>
                <w:szCs w:val="18"/>
              </w:rPr>
              <w:tab/>
            </w:r>
            <w:proofErr w:type="gramStart"/>
            <w:r w:rsidRPr="004C3378">
              <w:rPr>
                <w:bCs/>
                <w:smallCaps w:val="0"/>
                <w:color w:val="000000" w:themeColor="text1"/>
                <w:kern w:val="18"/>
                <w:sz w:val="18"/>
                <w:szCs w:val="18"/>
              </w:rPr>
              <w:t>frode( )</w:t>
            </w:r>
            <w:proofErr w:type="gramEnd"/>
            <w:r w:rsidRPr="004C3378">
              <w:rPr>
                <w:bCs/>
                <w:smallCaps w:val="0"/>
                <w:color w:val="000000" w:themeColor="text1"/>
                <w:kern w:val="18"/>
                <w:sz w:val="18"/>
                <w:szCs w:val="18"/>
              </w:rPr>
              <w:t>;</w:t>
            </w:r>
          </w:p>
          <w:p w14:paraId="1AD98D7A" w14:textId="3DEF6BB7" w:rsidR="00BE67C3" w:rsidRPr="004C3378" w:rsidRDefault="00BE67C3" w:rsidP="00BE67C3">
            <w:pPr>
              <w:pStyle w:val="SectionTitle"/>
              <w:spacing w:before="0" w:after="0"/>
              <w:ind w:left="324" w:hanging="324"/>
              <w:jc w:val="left"/>
              <w:rPr>
                <w:bCs/>
                <w:caps/>
                <w:smallCaps w:val="0"/>
                <w:color w:val="000000" w:themeColor="text1"/>
                <w:kern w:val="18"/>
                <w:sz w:val="18"/>
                <w:szCs w:val="18"/>
              </w:rPr>
            </w:pPr>
            <w:r w:rsidRPr="004C3378">
              <w:rPr>
                <w:bCs/>
                <w:smallCaps w:val="0"/>
                <w:color w:val="000000" w:themeColor="text1"/>
                <w:kern w:val="18"/>
                <w:sz w:val="18"/>
                <w:szCs w:val="18"/>
              </w:rPr>
              <w:t>4.</w:t>
            </w:r>
            <w:r w:rsidRPr="004C3378">
              <w:rPr>
                <w:bCs/>
                <w:smallCaps w:val="0"/>
                <w:color w:val="000000" w:themeColor="text1"/>
                <w:kern w:val="18"/>
                <w:sz w:val="18"/>
                <w:szCs w:val="18"/>
              </w:rPr>
              <w:tab/>
              <w:t xml:space="preserve">reati terroristici o reati connessi alle attività terroristiche </w:t>
            </w:r>
            <w:proofErr w:type="gramStart"/>
            <w:r w:rsidRPr="004C3378">
              <w:rPr>
                <w:bCs/>
                <w:smallCaps w:val="0"/>
                <w:color w:val="000000" w:themeColor="text1"/>
                <w:kern w:val="18"/>
                <w:sz w:val="18"/>
                <w:szCs w:val="18"/>
              </w:rPr>
              <w:t>( )</w:t>
            </w:r>
            <w:proofErr w:type="gramEnd"/>
            <w:r w:rsidRPr="004C3378">
              <w:rPr>
                <w:bCs/>
                <w:smallCaps w:val="0"/>
                <w:color w:val="000000" w:themeColor="text1"/>
                <w:kern w:val="18"/>
                <w:sz w:val="18"/>
                <w:szCs w:val="18"/>
              </w:rPr>
              <w:t>;</w:t>
            </w:r>
          </w:p>
          <w:p w14:paraId="271552EB" w14:textId="28EDC56C" w:rsidR="00BE67C3" w:rsidRPr="004C3378" w:rsidRDefault="00BE67C3" w:rsidP="00BE67C3">
            <w:pPr>
              <w:pStyle w:val="SectionTitle"/>
              <w:spacing w:before="0" w:after="0"/>
              <w:ind w:left="324" w:hanging="324"/>
              <w:jc w:val="left"/>
              <w:rPr>
                <w:bCs/>
                <w:caps/>
                <w:smallCaps w:val="0"/>
                <w:color w:val="000000" w:themeColor="text1"/>
                <w:kern w:val="18"/>
                <w:sz w:val="18"/>
                <w:szCs w:val="18"/>
              </w:rPr>
            </w:pPr>
            <w:r w:rsidRPr="004C3378">
              <w:rPr>
                <w:bCs/>
                <w:smallCaps w:val="0"/>
                <w:color w:val="000000" w:themeColor="text1"/>
                <w:kern w:val="18"/>
                <w:sz w:val="18"/>
                <w:szCs w:val="18"/>
              </w:rPr>
              <w:t>5.</w:t>
            </w:r>
            <w:r w:rsidRPr="004C3378">
              <w:rPr>
                <w:bCs/>
                <w:smallCaps w:val="0"/>
                <w:color w:val="000000" w:themeColor="text1"/>
                <w:kern w:val="18"/>
                <w:sz w:val="18"/>
                <w:szCs w:val="18"/>
              </w:rPr>
              <w:tab/>
              <w:t xml:space="preserve">riciclaggio di proventi di attività criminose o finanziamento al terrorismo </w:t>
            </w:r>
            <w:proofErr w:type="gramStart"/>
            <w:r w:rsidRPr="004C3378">
              <w:rPr>
                <w:bCs/>
                <w:smallCaps w:val="0"/>
                <w:color w:val="000000" w:themeColor="text1"/>
                <w:kern w:val="18"/>
                <w:sz w:val="18"/>
                <w:szCs w:val="18"/>
              </w:rPr>
              <w:t>( )</w:t>
            </w:r>
            <w:proofErr w:type="gramEnd"/>
            <w:r w:rsidRPr="004C3378">
              <w:rPr>
                <w:bCs/>
                <w:smallCaps w:val="0"/>
                <w:color w:val="000000" w:themeColor="text1"/>
                <w:kern w:val="18"/>
                <w:sz w:val="18"/>
                <w:szCs w:val="18"/>
              </w:rPr>
              <w:t>;</w:t>
            </w:r>
          </w:p>
          <w:p w14:paraId="781AD3CA" w14:textId="6A778F11" w:rsidR="00BE67C3" w:rsidRPr="004C3378" w:rsidRDefault="00BE67C3" w:rsidP="00BE67C3">
            <w:pPr>
              <w:pStyle w:val="SectionTitle"/>
              <w:spacing w:before="0" w:after="0"/>
              <w:ind w:left="324" w:hanging="324"/>
              <w:jc w:val="left"/>
              <w:rPr>
                <w:bCs/>
                <w:caps/>
                <w:smallCaps w:val="0"/>
                <w:color w:val="000000" w:themeColor="text1"/>
                <w:kern w:val="18"/>
                <w:sz w:val="18"/>
                <w:szCs w:val="18"/>
              </w:rPr>
            </w:pPr>
            <w:r w:rsidRPr="004C3378">
              <w:rPr>
                <w:bCs/>
                <w:smallCaps w:val="0"/>
                <w:color w:val="000000" w:themeColor="text1"/>
                <w:kern w:val="18"/>
                <w:sz w:val="18"/>
                <w:szCs w:val="18"/>
              </w:rPr>
              <w:t>6.</w:t>
            </w:r>
            <w:r w:rsidRPr="004C3378">
              <w:rPr>
                <w:bCs/>
                <w:smallCaps w:val="0"/>
                <w:color w:val="000000" w:themeColor="text1"/>
                <w:kern w:val="18"/>
                <w:sz w:val="18"/>
                <w:szCs w:val="18"/>
              </w:rPr>
              <w:tab/>
              <w:t xml:space="preserve">lavoro minorile e altre forme di tratta di esseri </w:t>
            </w:r>
            <w:proofErr w:type="gramStart"/>
            <w:r w:rsidRPr="004C3378">
              <w:rPr>
                <w:bCs/>
                <w:smallCaps w:val="0"/>
                <w:color w:val="000000" w:themeColor="text1"/>
                <w:kern w:val="18"/>
                <w:sz w:val="18"/>
                <w:szCs w:val="18"/>
              </w:rPr>
              <w:t>umani( )</w:t>
            </w:r>
            <w:proofErr w:type="gramEnd"/>
          </w:p>
          <w:p w14:paraId="6E0CD844" w14:textId="77777777" w:rsidR="00BE67C3" w:rsidRPr="004C3378" w:rsidRDefault="00BE67C3" w:rsidP="00BE67C3">
            <w:pPr>
              <w:pStyle w:val="SectionTitle"/>
              <w:spacing w:before="0" w:after="0"/>
              <w:ind w:left="324" w:hanging="324"/>
              <w:jc w:val="left"/>
              <w:rPr>
                <w:bCs/>
                <w:smallCaps w:val="0"/>
                <w:color w:val="000000" w:themeColor="text1"/>
                <w:kern w:val="18"/>
                <w:sz w:val="18"/>
                <w:szCs w:val="18"/>
              </w:rPr>
            </w:pPr>
          </w:p>
          <w:p w14:paraId="383BE518" w14:textId="5ABF0AC4" w:rsidR="00BE67C3" w:rsidRPr="004C3378" w:rsidRDefault="00BE67C3" w:rsidP="00BE67C3">
            <w:pPr>
              <w:pStyle w:val="SectionTitle"/>
              <w:spacing w:before="0" w:after="0"/>
              <w:ind w:left="324" w:hanging="324"/>
              <w:jc w:val="left"/>
              <w:rPr>
                <w:bCs/>
                <w:caps/>
                <w:smallCaps w:val="0"/>
                <w:color w:val="000000" w:themeColor="text1"/>
                <w:kern w:val="18"/>
                <w:sz w:val="18"/>
                <w:szCs w:val="18"/>
              </w:rPr>
            </w:pPr>
            <w:r w:rsidRPr="004C3378">
              <w:rPr>
                <w:bCs/>
                <w:smallCaps w:val="0"/>
                <w:color w:val="000000" w:themeColor="text1"/>
                <w:kern w:val="18"/>
                <w:sz w:val="18"/>
                <w:szCs w:val="18"/>
              </w:rPr>
              <w:t>Codice</w:t>
            </w:r>
          </w:p>
          <w:p w14:paraId="320AFC5C" w14:textId="05DBBE36" w:rsidR="00BE67C3" w:rsidRPr="004C3378" w:rsidRDefault="00BE67C3" w:rsidP="00BE67C3">
            <w:pPr>
              <w:pStyle w:val="SectionTitle"/>
              <w:spacing w:before="0" w:after="0"/>
              <w:ind w:left="324" w:hanging="324"/>
              <w:jc w:val="left"/>
              <w:rPr>
                <w:bCs/>
                <w:caps/>
                <w:color w:val="000000" w:themeColor="text1"/>
                <w:sz w:val="22"/>
              </w:rPr>
            </w:pPr>
            <w:r w:rsidRPr="004C3378">
              <w:rPr>
                <w:bCs/>
                <w:smallCaps w:val="0"/>
                <w:color w:val="000000" w:themeColor="text1"/>
                <w:kern w:val="18"/>
                <w:sz w:val="18"/>
                <w:szCs w:val="18"/>
              </w:rPr>
              <w:t>7.</w:t>
            </w:r>
            <w:r w:rsidRPr="004C3378">
              <w:rPr>
                <w:bCs/>
                <w:smallCaps w:val="0"/>
                <w:color w:val="000000" w:themeColor="text1"/>
                <w:kern w:val="18"/>
                <w:sz w:val="18"/>
                <w:szCs w:val="18"/>
              </w:rPr>
              <w:tab/>
              <w:t>ogni altro delitto da cui derivi, quale pena accessoria, l'incapacità di contrattare con la pubblica amministrazione (lettera h) articolo 94, comma 1, del codice);</w:t>
            </w:r>
          </w:p>
        </w:tc>
      </w:tr>
    </w:tbl>
    <w:tbl>
      <w:tblPr>
        <w:tblW w:w="0" w:type="auto"/>
        <w:tblInd w:w="-333" w:type="dxa"/>
        <w:tblLayout w:type="fixed"/>
        <w:tblCellMar>
          <w:left w:w="93" w:type="dxa"/>
        </w:tblCellMar>
        <w:tblLook w:val="0000" w:firstRow="0" w:lastRow="0" w:firstColumn="0" w:lastColumn="0" w:noHBand="0" w:noVBand="0"/>
      </w:tblPr>
      <w:tblGrid>
        <w:gridCol w:w="4843"/>
        <w:gridCol w:w="4797"/>
      </w:tblGrid>
      <w:tr w:rsidR="004C3378" w:rsidRPr="004C3378" w14:paraId="2FC31C50" w14:textId="77777777" w:rsidTr="00BE67C3">
        <w:trPr>
          <w:trHeight w:val="663"/>
        </w:trPr>
        <w:tc>
          <w:tcPr>
            <w:tcW w:w="4843" w:type="dxa"/>
            <w:tcBorders>
              <w:top w:val="single" w:sz="4" w:space="0" w:color="00000A"/>
              <w:left w:val="single" w:sz="4" w:space="0" w:color="00000A"/>
              <w:bottom w:val="single" w:sz="4" w:space="0" w:color="auto"/>
              <w:right w:val="single" w:sz="4" w:space="0" w:color="00000A"/>
            </w:tcBorders>
            <w:shd w:val="clear" w:color="auto" w:fill="FFFFFF"/>
          </w:tcPr>
          <w:p w14:paraId="0FB2DDF3" w14:textId="77777777" w:rsidR="00D849F5" w:rsidRPr="004C3378" w:rsidRDefault="00D849F5" w:rsidP="00D849F5">
            <w:pPr>
              <w:spacing w:before="0" w:after="0"/>
              <w:jc w:val="both"/>
              <w:rPr>
                <w:b/>
                <w:color w:val="000000" w:themeColor="text1"/>
                <w:sz w:val="20"/>
                <w:szCs w:val="20"/>
              </w:rPr>
            </w:pPr>
          </w:p>
          <w:p w14:paraId="2FC31C4E" w14:textId="7F2A2AA4" w:rsidR="00A23B3E" w:rsidRPr="004C3378" w:rsidRDefault="00A23B3E" w:rsidP="00D849F5">
            <w:pPr>
              <w:spacing w:before="0" w:after="0"/>
              <w:jc w:val="both"/>
              <w:rPr>
                <w:color w:val="000000" w:themeColor="text1"/>
                <w:sz w:val="20"/>
                <w:szCs w:val="20"/>
              </w:rPr>
            </w:pPr>
            <w:r w:rsidRPr="004C3378">
              <w:rPr>
                <w:b/>
                <w:color w:val="000000" w:themeColor="text1"/>
                <w:sz w:val="20"/>
                <w:szCs w:val="20"/>
              </w:rPr>
              <w:t xml:space="preserve">Motivi legati a condanne penali ai sensi delle disposizioni nazionali di attuazione dei motivi stabiliti dall'articolo 57, paragrafo 1, della direttiva </w:t>
            </w:r>
            <w:r w:rsidRPr="004C3378">
              <w:rPr>
                <w:color w:val="000000" w:themeColor="text1"/>
                <w:sz w:val="20"/>
                <w:szCs w:val="20"/>
              </w:rPr>
              <w:t>(</w:t>
            </w:r>
            <w:r w:rsidRPr="004C3378">
              <w:rPr>
                <w:b/>
                <w:bCs/>
                <w:color w:val="000000" w:themeColor="text1"/>
                <w:sz w:val="20"/>
                <w:szCs w:val="20"/>
              </w:rPr>
              <w:t xml:space="preserve">articolo </w:t>
            </w:r>
            <w:r w:rsidR="00584FE4" w:rsidRPr="004C3378">
              <w:rPr>
                <w:b/>
                <w:bCs/>
                <w:color w:val="000000" w:themeColor="text1"/>
                <w:sz w:val="20"/>
                <w:szCs w:val="20"/>
              </w:rPr>
              <w:t>94</w:t>
            </w:r>
            <w:r w:rsidRPr="004C3378">
              <w:rPr>
                <w:b/>
                <w:bCs/>
                <w:color w:val="000000" w:themeColor="text1"/>
                <w:sz w:val="20"/>
                <w:szCs w:val="20"/>
              </w:rPr>
              <w:t>, comma 1, del Codice</w:t>
            </w:r>
            <w:r w:rsidRPr="004C3378">
              <w:rPr>
                <w:color w:val="000000" w:themeColor="text1"/>
                <w:sz w:val="20"/>
                <w:szCs w:val="20"/>
              </w:rPr>
              <w:t>):</w:t>
            </w:r>
          </w:p>
        </w:tc>
        <w:tc>
          <w:tcPr>
            <w:tcW w:w="4797" w:type="dxa"/>
            <w:tcBorders>
              <w:top w:val="single" w:sz="4" w:space="0" w:color="00000A"/>
              <w:left w:val="single" w:sz="4" w:space="0" w:color="00000A"/>
              <w:bottom w:val="single" w:sz="4" w:space="0" w:color="auto"/>
              <w:right w:val="single" w:sz="4" w:space="0" w:color="00000A"/>
            </w:tcBorders>
            <w:shd w:val="clear" w:color="auto" w:fill="FFFFFF"/>
          </w:tcPr>
          <w:p w14:paraId="0D4624FE" w14:textId="77777777" w:rsidR="00D849F5" w:rsidRPr="004C3378" w:rsidRDefault="00D849F5" w:rsidP="00D849F5">
            <w:pPr>
              <w:spacing w:before="0" w:after="0"/>
              <w:rPr>
                <w:b/>
                <w:color w:val="000000" w:themeColor="text1"/>
                <w:sz w:val="20"/>
                <w:szCs w:val="20"/>
              </w:rPr>
            </w:pPr>
          </w:p>
          <w:p w14:paraId="2FC31C4F" w14:textId="5BF97D3B" w:rsidR="00A23B3E" w:rsidRPr="004C3378" w:rsidRDefault="00A23B3E" w:rsidP="00D849F5">
            <w:pPr>
              <w:spacing w:before="0" w:after="0"/>
              <w:rPr>
                <w:color w:val="000000" w:themeColor="text1"/>
                <w:sz w:val="20"/>
                <w:szCs w:val="20"/>
              </w:rPr>
            </w:pPr>
            <w:r w:rsidRPr="004C3378">
              <w:rPr>
                <w:b/>
                <w:color w:val="000000" w:themeColor="text1"/>
                <w:sz w:val="20"/>
                <w:szCs w:val="20"/>
              </w:rPr>
              <w:t>Risposta:</w:t>
            </w:r>
          </w:p>
        </w:tc>
      </w:tr>
      <w:tr w:rsidR="004C3378" w:rsidRPr="004C3378" w14:paraId="2FC31C58" w14:textId="77777777" w:rsidTr="00BE67C3">
        <w:trPr>
          <w:trHeight w:val="699"/>
        </w:trPr>
        <w:tc>
          <w:tcPr>
            <w:tcW w:w="4843" w:type="dxa"/>
            <w:vMerge w:val="restart"/>
            <w:tcBorders>
              <w:top w:val="single" w:sz="4" w:space="0" w:color="auto"/>
              <w:left w:val="single" w:sz="4" w:space="0" w:color="auto"/>
              <w:bottom w:val="single" w:sz="4" w:space="0" w:color="auto"/>
              <w:right w:val="single" w:sz="4" w:space="0" w:color="auto"/>
            </w:tcBorders>
            <w:shd w:val="clear" w:color="auto" w:fill="FFFFFF"/>
          </w:tcPr>
          <w:p w14:paraId="14D40234" w14:textId="77777777" w:rsidR="00D849F5" w:rsidRPr="004C3378" w:rsidRDefault="00D849F5" w:rsidP="00D849F5">
            <w:pPr>
              <w:spacing w:before="0" w:after="0"/>
              <w:jc w:val="both"/>
              <w:rPr>
                <w:color w:val="000000" w:themeColor="text1"/>
                <w:sz w:val="20"/>
                <w:szCs w:val="20"/>
              </w:rPr>
            </w:pPr>
          </w:p>
          <w:p w14:paraId="2FC31C51" w14:textId="5705CE9B" w:rsidR="00D849F5" w:rsidRPr="004C3378" w:rsidRDefault="00D849F5" w:rsidP="00D849F5">
            <w:pPr>
              <w:spacing w:before="0" w:after="0"/>
              <w:jc w:val="both"/>
              <w:rPr>
                <w:color w:val="000000" w:themeColor="text1"/>
                <w:sz w:val="20"/>
                <w:szCs w:val="20"/>
              </w:rPr>
            </w:pPr>
            <w:r w:rsidRPr="004C3378">
              <w:rPr>
                <w:color w:val="000000" w:themeColor="text1"/>
                <w:sz w:val="20"/>
                <w:szCs w:val="20"/>
              </w:rPr>
              <w:t xml:space="preserve">I soggetti di cui </w:t>
            </w:r>
            <w:r w:rsidRPr="004C3378">
              <w:rPr>
                <w:b/>
                <w:bCs/>
                <w:color w:val="000000" w:themeColor="text1"/>
                <w:sz w:val="20"/>
                <w:szCs w:val="20"/>
              </w:rPr>
              <w:t>all’art.94, comma 3</w:t>
            </w:r>
            <w:r w:rsidRPr="004C3378">
              <w:rPr>
                <w:b/>
                <w:bCs/>
                <w:i/>
                <w:color w:val="000000" w:themeColor="text1"/>
                <w:sz w:val="20"/>
                <w:szCs w:val="20"/>
              </w:rPr>
              <w:t xml:space="preserve"> </w:t>
            </w:r>
            <w:r w:rsidRPr="004C3378">
              <w:rPr>
                <w:color w:val="000000" w:themeColor="text1"/>
                <w:sz w:val="20"/>
                <w:szCs w:val="20"/>
              </w:rPr>
              <w:t xml:space="preserve">sono stati </w:t>
            </w:r>
            <w:r w:rsidRPr="004C3378">
              <w:rPr>
                <w:b/>
                <w:color w:val="000000" w:themeColor="text1"/>
                <w:sz w:val="20"/>
                <w:szCs w:val="20"/>
              </w:rPr>
              <w:t>condannati con sentenza definitiva</w:t>
            </w:r>
            <w:r w:rsidRPr="004C3378">
              <w:rPr>
                <w:color w:val="000000" w:themeColor="text1"/>
                <w:sz w:val="20"/>
                <w:szCs w:val="20"/>
              </w:rPr>
              <w:t xml:space="preserve"> o decreto penale di condanna divenuto irrevocabile per uno dei motivi indicati sopra, e per i quali sussiste ancora un periodo di esclusione ai sensi dell’art.96 del Codice? </w:t>
            </w:r>
          </w:p>
          <w:p w14:paraId="2FC31C52" w14:textId="77777777" w:rsidR="00D849F5" w:rsidRPr="004C3378" w:rsidRDefault="00D849F5" w:rsidP="00D849F5">
            <w:pPr>
              <w:spacing w:before="0" w:after="0"/>
              <w:rPr>
                <w:rStyle w:val="small"/>
                <w:color w:val="000000" w:themeColor="text1"/>
                <w:sz w:val="20"/>
                <w:szCs w:val="20"/>
              </w:rPr>
            </w:pPr>
          </w:p>
          <w:p w14:paraId="59632F10" w14:textId="77777777" w:rsidR="00D849F5" w:rsidRPr="004C3378" w:rsidRDefault="00D849F5" w:rsidP="00D849F5">
            <w:pPr>
              <w:spacing w:before="0" w:after="0"/>
              <w:rPr>
                <w:b/>
                <w:color w:val="000000" w:themeColor="text1"/>
                <w:sz w:val="20"/>
                <w:szCs w:val="20"/>
              </w:rPr>
            </w:pPr>
          </w:p>
          <w:p w14:paraId="77BC4CEE" w14:textId="77777777" w:rsidR="00D849F5" w:rsidRPr="004C3378" w:rsidRDefault="00D849F5" w:rsidP="00D849F5">
            <w:pPr>
              <w:spacing w:before="0" w:after="0"/>
              <w:rPr>
                <w:b/>
                <w:color w:val="000000" w:themeColor="text1"/>
                <w:sz w:val="20"/>
                <w:szCs w:val="20"/>
              </w:rPr>
            </w:pPr>
          </w:p>
          <w:p w14:paraId="6D5A783A" w14:textId="77777777" w:rsidR="00D849F5" w:rsidRPr="004C3378" w:rsidRDefault="00D849F5" w:rsidP="00D849F5">
            <w:pPr>
              <w:spacing w:before="0" w:after="0"/>
              <w:rPr>
                <w:b/>
                <w:color w:val="000000" w:themeColor="text1"/>
                <w:sz w:val="20"/>
                <w:szCs w:val="20"/>
              </w:rPr>
            </w:pPr>
          </w:p>
          <w:p w14:paraId="4D115AAB" w14:textId="0DE034E9" w:rsidR="00D849F5" w:rsidRPr="004C3378" w:rsidRDefault="00D849F5" w:rsidP="00D849F5">
            <w:pPr>
              <w:spacing w:before="0" w:after="0"/>
              <w:ind w:left="164"/>
              <w:rPr>
                <w:color w:val="000000" w:themeColor="text1"/>
                <w:sz w:val="20"/>
                <w:szCs w:val="20"/>
              </w:rPr>
            </w:pPr>
            <w:r w:rsidRPr="004C3378">
              <w:rPr>
                <w:b/>
                <w:color w:val="000000" w:themeColor="text1"/>
                <w:sz w:val="20"/>
                <w:szCs w:val="20"/>
              </w:rPr>
              <w:t>In caso affermativo</w:t>
            </w:r>
            <w:r w:rsidRPr="004C3378">
              <w:rPr>
                <w:color w:val="000000" w:themeColor="text1"/>
                <w:sz w:val="20"/>
                <w:szCs w:val="20"/>
              </w:rPr>
              <w:t>, indicare (</w:t>
            </w:r>
            <w:r w:rsidRPr="004C3378">
              <w:rPr>
                <w:rStyle w:val="Rimandonotaapidipagina"/>
                <w:color w:val="000000" w:themeColor="text1"/>
                <w:sz w:val="20"/>
                <w:szCs w:val="20"/>
              </w:rPr>
              <w:footnoteReference w:id="10"/>
            </w:r>
            <w:r w:rsidRPr="004C3378">
              <w:rPr>
                <w:color w:val="000000" w:themeColor="text1"/>
                <w:sz w:val="20"/>
                <w:szCs w:val="20"/>
              </w:rPr>
              <w:t>):</w:t>
            </w:r>
            <w:r w:rsidRPr="004C3378">
              <w:rPr>
                <w:color w:val="000000" w:themeColor="text1"/>
                <w:sz w:val="20"/>
                <w:szCs w:val="20"/>
              </w:rPr>
              <w:br/>
            </w:r>
          </w:p>
          <w:p w14:paraId="2DD03481" w14:textId="77777777" w:rsidR="00D849F5" w:rsidRPr="004C3378" w:rsidRDefault="00D849F5" w:rsidP="00D849F5">
            <w:pPr>
              <w:pStyle w:val="Paragrafoelenco1"/>
              <w:numPr>
                <w:ilvl w:val="0"/>
                <w:numId w:val="20"/>
              </w:numPr>
              <w:spacing w:before="0" w:after="0"/>
              <w:jc w:val="both"/>
              <w:rPr>
                <w:color w:val="000000" w:themeColor="text1"/>
                <w:sz w:val="20"/>
                <w:szCs w:val="20"/>
              </w:rPr>
            </w:pPr>
            <w:r w:rsidRPr="004C3378">
              <w:rPr>
                <w:color w:val="000000" w:themeColor="text1"/>
                <w:sz w:val="20"/>
                <w:szCs w:val="20"/>
              </w:rPr>
              <w:t xml:space="preserve">la data della condanna, del decreto penale di condanna, la relativa durata e il reato commesso tra quelli riportati all’articolo </w:t>
            </w:r>
            <w:r w:rsidRPr="004C3378">
              <w:rPr>
                <w:b/>
                <w:bCs/>
                <w:color w:val="000000" w:themeColor="text1"/>
                <w:sz w:val="20"/>
                <w:szCs w:val="20"/>
              </w:rPr>
              <w:t>94, comma 1, del Codice</w:t>
            </w:r>
            <w:r w:rsidRPr="004C3378">
              <w:rPr>
                <w:color w:val="000000" w:themeColor="text1"/>
                <w:sz w:val="20"/>
                <w:szCs w:val="20"/>
              </w:rPr>
              <w:t xml:space="preserve"> e i motivi di condanna,</w:t>
            </w:r>
          </w:p>
          <w:p w14:paraId="277AFF4C" w14:textId="77777777" w:rsidR="00D849F5" w:rsidRPr="004C3378" w:rsidRDefault="00D849F5" w:rsidP="00D849F5">
            <w:pPr>
              <w:pStyle w:val="Paragrafoelenco1"/>
              <w:spacing w:before="0" w:after="0"/>
              <w:rPr>
                <w:color w:val="000000" w:themeColor="text1"/>
                <w:sz w:val="20"/>
                <w:szCs w:val="20"/>
              </w:rPr>
            </w:pPr>
          </w:p>
          <w:p w14:paraId="34A0D68F" w14:textId="483D1C6D" w:rsidR="00D849F5" w:rsidRPr="004C3378" w:rsidRDefault="00D849F5" w:rsidP="00D849F5">
            <w:pPr>
              <w:numPr>
                <w:ilvl w:val="0"/>
                <w:numId w:val="20"/>
              </w:numPr>
              <w:spacing w:before="0" w:after="0"/>
              <w:rPr>
                <w:b/>
                <w:color w:val="000000" w:themeColor="text1"/>
                <w:sz w:val="20"/>
                <w:szCs w:val="20"/>
              </w:rPr>
            </w:pPr>
            <w:r w:rsidRPr="004C3378">
              <w:rPr>
                <w:color w:val="000000" w:themeColor="text1"/>
                <w:sz w:val="20"/>
                <w:szCs w:val="20"/>
              </w:rPr>
              <w:t>dati identificativi delle persone condannate [ ];</w:t>
            </w:r>
            <w:r w:rsidRPr="004C3378">
              <w:rPr>
                <w:color w:val="000000" w:themeColor="text1"/>
                <w:sz w:val="20"/>
                <w:szCs w:val="20"/>
              </w:rPr>
              <w:br/>
            </w:r>
          </w:p>
          <w:p w14:paraId="5F45AADD" w14:textId="77777777" w:rsidR="00D849F5" w:rsidRPr="004C3378" w:rsidRDefault="00D849F5" w:rsidP="00D849F5">
            <w:pPr>
              <w:spacing w:before="0" w:after="0"/>
              <w:ind w:left="720"/>
              <w:rPr>
                <w:b/>
                <w:color w:val="000000" w:themeColor="text1"/>
                <w:sz w:val="20"/>
                <w:szCs w:val="20"/>
              </w:rPr>
            </w:pPr>
          </w:p>
          <w:p w14:paraId="1953FE86" w14:textId="6853C9D7" w:rsidR="00D849F5" w:rsidRPr="004C3378" w:rsidRDefault="00D849F5" w:rsidP="00D849F5">
            <w:pPr>
              <w:numPr>
                <w:ilvl w:val="0"/>
                <w:numId w:val="20"/>
              </w:numPr>
              <w:spacing w:before="0" w:after="0"/>
              <w:jc w:val="both"/>
              <w:rPr>
                <w:color w:val="000000" w:themeColor="text1"/>
                <w:sz w:val="20"/>
                <w:szCs w:val="20"/>
              </w:rPr>
            </w:pPr>
            <w:r w:rsidRPr="004C3378">
              <w:rPr>
                <w:color w:val="000000" w:themeColor="text1"/>
                <w:kern w:val="14"/>
                <w:sz w:val="20"/>
                <w:szCs w:val="20"/>
              </w:rPr>
              <w:t>se stabilita direttamente nella sentenza di condanna la durata della pena accessoria, indicare:</w:t>
            </w:r>
            <w:r w:rsidRPr="004C3378">
              <w:rPr>
                <w:b/>
                <w:color w:val="000000" w:themeColor="text1"/>
                <w:sz w:val="20"/>
                <w:szCs w:val="20"/>
              </w:rPr>
              <w:t xml:space="preserve"> </w:t>
            </w:r>
          </w:p>
          <w:p w14:paraId="6D7FE447" w14:textId="77777777" w:rsidR="00D849F5" w:rsidRPr="004C3378" w:rsidRDefault="00D849F5" w:rsidP="00D849F5">
            <w:pPr>
              <w:spacing w:before="0" w:after="0"/>
              <w:rPr>
                <w:b/>
                <w:color w:val="000000" w:themeColor="text1"/>
                <w:sz w:val="20"/>
                <w:szCs w:val="20"/>
              </w:rPr>
            </w:pPr>
          </w:p>
          <w:p w14:paraId="73C519E2" w14:textId="77777777" w:rsidR="00D849F5" w:rsidRPr="004C3378" w:rsidRDefault="00D849F5" w:rsidP="00D849F5">
            <w:pPr>
              <w:spacing w:before="0" w:after="0"/>
              <w:rPr>
                <w:b/>
                <w:color w:val="000000" w:themeColor="text1"/>
                <w:sz w:val="20"/>
                <w:szCs w:val="20"/>
              </w:rPr>
            </w:pPr>
          </w:p>
          <w:p w14:paraId="3C1B1B15" w14:textId="26CD87D3" w:rsidR="00D849F5" w:rsidRPr="004C3378" w:rsidRDefault="00D849F5" w:rsidP="00C267B1">
            <w:pPr>
              <w:numPr>
                <w:ilvl w:val="0"/>
                <w:numId w:val="20"/>
              </w:numPr>
              <w:spacing w:before="0" w:after="0"/>
              <w:jc w:val="both"/>
              <w:rPr>
                <w:color w:val="000000" w:themeColor="text1"/>
                <w:sz w:val="20"/>
                <w:szCs w:val="20"/>
              </w:rPr>
            </w:pPr>
            <w:r w:rsidRPr="004C3378">
              <w:rPr>
                <w:color w:val="000000" w:themeColor="text1"/>
                <w:sz w:val="20"/>
                <w:szCs w:val="20"/>
              </w:rPr>
              <w:t xml:space="preserve">l'operatore economico ha adottato misure sufficienti a dimostrare la sua affidabilità nonostante l'esistenza di un pertinente motivo di esclusione (autodisciplina o “Self-Cleaning, cfr. </w:t>
            </w:r>
            <w:r w:rsidRPr="004C3378">
              <w:rPr>
                <w:b/>
                <w:bCs/>
                <w:color w:val="000000" w:themeColor="text1"/>
                <w:sz w:val="20"/>
                <w:szCs w:val="20"/>
              </w:rPr>
              <w:t>articolo 96 del Codice</w:t>
            </w:r>
            <w:r w:rsidRPr="004C3378">
              <w:rPr>
                <w:color w:val="000000" w:themeColor="text1"/>
                <w:sz w:val="20"/>
                <w:szCs w:val="20"/>
              </w:rPr>
              <w:t>)?</w:t>
            </w:r>
          </w:p>
          <w:p w14:paraId="76EAC4E0" w14:textId="77777777" w:rsidR="00D849F5" w:rsidRPr="004C3378" w:rsidRDefault="00D849F5" w:rsidP="00D849F5">
            <w:pPr>
              <w:spacing w:before="0" w:after="0"/>
              <w:ind w:left="720"/>
              <w:rPr>
                <w:color w:val="000000" w:themeColor="text1"/>
                <w:sz w:val="20"/>
                <w:szCs w:val="20"/>
              </w:rPr>
            </w:pPr>
          </w:p>
          <w:p w14:paraId="2FC31C53" w14:textId="0527895A" w:rsidR="00D849F5" w:rsidRPr="004C3378" w:rsidRDefault="00D849F5" w:rsidP="00BE67C3">
            <w:pPr>
              <w:numPr>
                <w:ilvl w:val="0"/>
                <w:numId w:val="20"/>
              </w:numPr>
              <w:spacing w:before="0" w:after="0"/>
              <w:rPr>
                <w:color w:val="000000" w:themeColor="text1"/>
                <w:sz w:val="20"/>
                <w:szCs w:val="20"/>
              </w:rPr>
            </w:pPr>
            <w:r w:rsidRPr="004C3378">
              <w:rPr>
                <w:color w:val="000000" w:themeColor="text1"/>
                <w:sz w:val="20"/>
                <w:szCs w:val="20"/>
              </w:rPr>
              <w:t>indicare le condizioni e azioni previste d</w:t>
            </w:r>
            <w:r w:rsidRPr="004C3378">
              <w:rPr>
                <w:b/>
                <w:bCs/>
                <w:color w:val="000000" w:themeColor="text1"/>
                <w:sz w:val="20"/>
                <w:szCs w:val="20"/>
              </w:rPr>
              <w:t>all’art.96 del Codice</w:t>
            </w:r>
            <w:r w:rsidRPr="004C3378">
              <w:rPr>
                <w:color w:val="000000" w:themeColor="text1"/>
                <w:sz w:val="20"/>
                <w:szCs w:val="20"/>
              </w:rPr>
              <w:t xml:space="preserve"> </w:t>
            </w:r>
          </w:p>
        </w:tc>
        <w:tc>
          <w:tcPr>
            <w:tcW w:w="4797" w:type="dxa"/>
            <w:tcBorders>
              <w:top w:val="single" w:sz="4" w:space="0" w:color="auto"/>
              <w:left w:val="single" w:sz="4" w:space="0" w:color="auto"/>
              <w:bottom w:val="single" w:sz="4" w:space="0" w:color="auto"/>
              <w:right w:val="single" w:sz="4" w:space="0" w:color="auto"/>
            </w:tcBorders>
            <w:shd w:val="clear" w:color="auto" w:fill="FFFFFF"/>
          </w:tcPr>
          <w:p w14:paraId="5ABA399D" w14:textId="77777777" w:rsidR="00D849F5" w:rsidRPr="004C3378" w:rsidRDefault="00D849F5" w:rsidP="00D849F5">
            <w:pPr>
              <w:spacing w:before="0" w:after="0"/>
              <w:rPr>
                <w:b/>
                <w:bCs/>
                <w:color w:val="000000" w:themeColor="text1"/>
                <w:sz w:val="20"/>
                <w:szCs w:val="20"/>
              </w:rPr>
            </w:pPr>
          </w:p>
          <w:p w14:paraId="2FC31C54" w14:textId="24653BF7" w:rsidR="00D849F5" w:rsidRPr="004C3378" w:rsidRDefault="00D849F5" w:rsidP="00D849F5">
            <w:pPr>
              <w:spacing w:before="0" w:after="0"/>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p>
          <w:p w14:paraId="2FC31C55" w14:textId="77777777" w:rsidR="00D849F5" w:rsidRPr="004C3378" w:rsidRDefault="00D849F5" w:rsidP="00D849F5">
            <w:pPr>
              <w:spacing w:before="0" w:after="0"/>
              <w:rPr>
                <w:color w:val="000000" w:themeColor="text1"/>
                <w:sz w:val="20"/>
                <w:szCs w:val="20"/>
              </w:rPr>
            </w:pPr>
          </w:p>
          <w:p w14:paraId="2FC31C57" w14:textId="5498F8AD" w:rsidR="00D849F5" w:rsidRPr="004C3378" w:rsidRDefault="00D849F5" w:rsidP="00BE67C3">
            <w:pPr>
              <w:spacing w:before="0" w:after="0"/>
              <w:rPr>
                <w:color w:val="000000" w:themeColor="text1"/>
                <w:sz w:val="20"/>
                <w:szCs w:val="20"/>
              </w:rPr>
            </w:pPr>
            <w:r w:rsidRPr="004C3378">
              <w:rPr>
                <w:color w:val="000000" w:themeColor="text1"/>
                <w:sz w:val="20"/>
                <w:szCs w:val="20"/>
              </w:rPr>
              <w:t>Se la documentazione pertinente è disponibile elettronicamente, indicare: (indirizzo web, autorità o organismo di emanazione, riferimento preciso della documentazione):</w:t>
            </w:r>
            <w:r w:rsidR="00BE67C3" w:rsidRPr="004C3378">
              <w:rPr>
                <w:color w:val="000000" w:themeColor="text1"/>
                <w:sz w:val="20"/>
                <w:szCs w:val="20"/>
              </w:rPr>
              <w:t xml:space="preserve"> </w:t>
            </w:r>
            <w:r w:rsidRPr="004C3378">
              <w:rPr>
                <w:color w:val="000000" w:themeColor="text1"/>
                <w:sz w:val="20"/>
                <w:szCs w:val="20"/>
              </w:rPr>
              <w:t>[………</w:t>
            </w:r>
            <w:proofErr w:type="gramStart"/>
            <w:r w:rsidRPr="004C3378">
              <w:rPr>
                <w:color w:val="000000" w:themeColor="text1"/>
                <w:sz w:val="20"/>
                <w:szCs w:val="20"/>
              </w:rPr>
              <w:t>…….</w:t>
            </w:r>
            <w:proofErr w:type="gramEnd"/>
            <w:r w:rsidRPr="004C3378">
              <w:rPr>
                <w:color w:val="000000" w:themeColor="text1"/>
                <w:sz w:val="20"/>
                <w:szCs w:val="20"/>
              </w:rPr>
              <w:t>…]</w:t>
            </w:r>
            <w:r w:rsidR="00BE67C3" w:rsidRPr="004C3378">
              <w:rPr>
                <w:color w:val="000000" w:themeColor="text1"/>
                <w:sz w:val="20"/>
                <w:szCs w:val="20"/>
              </w:rPr>
              <w:t xml:space="preserve"> </w:t>
            </w:r>
            <w:r w:rsidRPr="004C3378">
              <w:rPr>
                <w:color w:val="000000" w:themeColor="text1"/>
                <w:sz w:val="20"/>
                <w:szCs w:val="20"/>
              </w:rPr>
              <w:t>[………………][……..………][…..……..…] (</w:t>
            </w:r>
            <w:r w:rsidRPr="004C3378">
              <w:rPr>
                <w:rStyle w:val="Rimandonotaapidipagina"/>
                <w:color w:val="000000" w:themeColor="text1"/>
                <w:sz w:val="20"/>
                <w:szCs w:val="20"/>
              </w:rPr>
              <w:footnoteReference w:id="11"/>
            </w:r>
            <w:r w:rsidRPr="004C3378">
              <w:rPr>
                <w:color w:val="000000" w:themeColor="text1"/>
                <w:sz w:val="20"/>
                <w:szCs w:val="20"/>
              </w:rPr>
              <w:t>)</w:t>
            </w:r>
          </w:p>
        </w:tc>
      </w:tr>
      <w:tr w:rsidR="004C3378" w:rsidRPr="004C3378" w14:paraId="2FC31C64" w14:textId="77777777" w:rsidTr="00BE67C3">
        <w:trPr>
          <w:trHeight w:val="3138"/>
        </w:trPr>
        <w:tc>
          <w:tcPr>
            <w:tcW w:w="4843" w:type="dxa"/>
            <w:vMerge/>
            <w:tcBorders>
              <w:top w:val="single" w:sz="4" w:space="0" w:color="auto"/>
              <w:left w:val="single" w:sz="4" w:space="0" w:color="auto"/>
              <w:bottom w:val="single" w:sz="4" w:space="0" w:color="auto"/>
              <w:right w:val="single" w:sz="4" w:space="0" w:color="auto"/>
            </w:tcBorders>
            <w:shd w:val="clear" w:color="auto" w:fill="FFFFFF"/>
          </w:tcPr>
          <w:p w14:paraId="2FC31C5D" w14:textId="77777777" w:rsidR="00D849F5" w:rsidRPr="004C3378" w:rsidRDefault="00D849F5" w:rsidP="00D849F5">
            <w:pPr>
              <w:spacing w:before="0" w:after="0"/>
              <w:rPr>
                <w:color w:val="000000" w:themeColor="text1"/>
                <w:sz w:val="20"/>
                <w:szCs w:val="20"/>
              </w:rPr>
            </w:pPr>
          </w:p>
        </w:tc>
        <w:tc>
          <w:tcPr>
            <w:tcW w:w="4797" w:type="dxa"/>
            <w:tcBorders>
              <w:top w:val="single" w:sz="4" w:space="0" w:color="auto"/>
              <w:left w:val="single" w:sz="4" w:space="0" w:color="auto"/>
              <w:bottom w:val="single" w:sz="4" w:space="0" w:color="auto"/>
              <w:right w:val="single" w:sz="4" w:space="0" w:color="auto"/>
            </w:tcBorders>
            <w:shd w:val="clear" w:color="auto" w:fill="FFFFFF"/>
          </w:tcPr>
          <w:p w14:paraId="2FC31C5E" w14:textId="77777777" w:rsidR="00D849F5" w:rsidRPr="004C3378" w:rsidRDefault="00D849F5" w:rsidP="00D849F5">
            <w:pPr>
              <w:spacing w:before="0" w:after="0"/>
              <w:rPr>
                <w:color w:val="000000" w:themeColor="text1"/>
                <w:sz w:val="20"/>
                <w:szCs w:val="20"/>
              </w:rPr>
            </w:pPr>
          </w:p>
          <w:p w14:paraId="2FC31C60" w14:textId="77777777" w:rsidR="00D849F5" w:rsidRPr="004C3378" w:rsidRDefault="00D849F5" w:rsidP="00D849F5">
            <w:pPr>
              <w:spacing w:before="0" w:after="0"/>
              <w:rPr>
                <w:color w:val="000000" w:themeColor="text1"/>
                <w:sz w:val="20"/>
                <w:szCs w:val="20"/>
              </w:rPr>
            </w:pPr>
          </w:p>
          <w:p w14:paraId="1DF34AAE" w14:textId="77777777" w:rsidR="00BE67C3" w:rsidRPr="004C3378" w:rsidRDefault="00BE67C3" w:rsidP="00D849F5">
            <w:pPr>
              <w:spacing w:before="0" w:after="0"/>
              <w:rPr>
                <w:color w:val="000000" w:themeColor="text1"/>
                <w:sz w:val="20"/>
                <w:szCs w:val="20"/>
              </w:rPr>
            </w:pPr>
          </w:p>
          <w:p w14:paraId="12B26951" w14:textId="77777777" w:rsidR="00BE67C3" w:rsidRPr="004C3378" w:rsidRDefault="00BE67C3" w:rsidP="00D849F5">
            <w:pPr>
              <w:spacing w:before="0" w:after="0"/>
              <w:rPr>
                <w:color w:val="000000" w:themeColor="text1"/>
                <w:sz w:val="20"/>
                <w:szCs w:val="20"/>
              </w:rPr>
            </w:pPr>
          </w:p>
          <w:p w14:paraId="2FC31C61" w14:textId="6DF70166" w:rsidR="00D849F5" w:rsidRPr="004C3378" w:rsidRDefault="00D849F5" w:rsidP="00D849F5">
            <w:pPr>
              <w:numPr>
                <w:ilvl w:val="0"/>
                <w:numId w:val="21"/>
              </w:numPr>
              <w:spacing w:before="0" w:after="0"/>
              <w:rPr>
                <w:color w:val="000000" w:themeColor="text1"/>
                <w:sz w:val="20"/>
                <w:szCs w:val="20"/>
              </w:rPr>
            </w:pPr>
            <w:proofErr w:type="gramStart"/>
            <w:r w:rsidRPr="004C3378">
              <w:rPr>
                <w:color w:val="000000" w:themeColor="text1"/>
                <w:sz w:val="20"/>
                <w:szCs w:val="20"/>
              </w:rPr>
              <w:t>Data:[</w:t>
            </w:r>
            <w:proofErr w:type="gramEnd"/>
            <w:r w:rsidRPr="004C3378">
              <w:rPr>
                <w:color w:val="000000" w:themeColor="text1"/>
                <w:sz w:val="20"/>
                <w:szCs w:val="20"/>
              </w:rPr>
              <w:t xml:space="preserve">  ], durata [   ], lettera comma 1, articolo </w:t>
            </w:r>
            <w:r w:rsidR="00A536FB">
              <w:rPr>
                <w:color w:val="000000" w:themeColor="text1"/>
                <w:sz w:val="20"/>
                <w:szCs w:val="20"/>
              </w:rPr>
              <w:t>94</w:t>
            </w:r>
            <w:r w:rsidRPr="004C3378">
              <w:rPr>
                <w:color w:val="000000" w:themeColor="text1"/>
                <w:sz w:val="20"/>
                <w:szCs w:val="20"/>
              </w:rPr>
              <w:t xml:space="preserve"> [  ], motivi:[       ]</w:t>
            </w:r>
            <w:r w:rsidRPr="004C3378">
              <w:rPr>
                <w:i/>
                <w:color w:val="000000" w:themeColor="text1"/>
                <w:sz w:val="20"/>
                <w:szCs w:val="20"/>
                <w:vertAlign w:val="superscript"/>
              </w:rPr>
              <w:t xml:space="preserve"> </w:t>
            </w:r>
            <w:r w:rsidRPr="004C3378">
              <w:rPr>
                <w:color w:val="000000" w:themeColor="text1"/>
                <w:sz w:val="20"/>
                <w:szCs w:val="20"/>
              </w:rPr>
              <w:br/>
            </w:r>
          </w:p>
          <w:p w14:paraId="75CAC4EA" w14:textId="77777777" w:rsidR="00D849F5" w:rsidRPr="004C3378" w:rsidRDefault="00D849F5" w:rsidP="00D849F5">
            <w:pPr>
              <w:spacing w:before="0" w:after="0"/>
              <w:rPr>
                <w:color w:val="000000" w:themeColor="text1"/>
                <w:sz w:val="20"/>
                <w:szCs w:val="20"/>
              </w:rPr>
            </w:pPr>
          </w:p>
          <w:p w14:paraId="622D8096" w14:textId="77777777" w:rsidR="00BE67C3" w:rsidRPr="004C3378" w:rsidRDefault="00BE67C3" w:rsidP="00D849F5">
            <w:pPr>
              <w:spacing w:before="0" w:after="0"/>
              <w:rPr>
                <w:color w:val="000000" w:themeColor="text1"/>
                <w:sz w:val="20"/>
                <w:szCs w:val="20"/>
              </w:rPr>
            </w:pPr>
          </w:p>
          <w:p w14:paraId="2FC31C62" w14:textId="37A3E3C9" w:rsidR="00D849F5" w:rsidRPr="004C3378" w:rsidRDefault="00D849F5" w:rsidP="00D849F5">
            <w:pPr>
              <w:numPr>
                <w:ilvl w:val="0"/>
                <w:numId w:val="21"/>
              </w:numPr>
              <w:spacing w:before="0" w:after="0"/>
              <w:rPr>
                <w:color w:val="000000" w:themeColor="text1"/>
                <w:sz w:val="20"/>
                <w:szCs w:val="20"/>
              </w:rPr>
            </w:pPr>
            <w:r w:rsidRPr="004C3378">
              <w:rPr>
                <w:color w:val="000000" w:themeColor="text1"/>
                <w:sz w:val="20"/>
                <w:szCs w:val="20"/>
              </w:rPr>
              <w:t>[……]</w:t>
            </w:r>
            <w:r w:rsidRPr="004C3378">
              <w:rPr>
                <w:color w:val="000000" w:themeColor="text1"/>
                <w:sz w:val="20"/>
                <w:szCs w:val="20"/>
              </w:rPr>
              <w:br/>
            </w:r>
          </w:p>
          <w:p w14:paraId="18624235" w14:textId="77777777" w:rsidR="00D849F5" w:rsidRPr="004C3378" w:rsidRDefault="00D849F5" w:rsidP="00D849F5">
            <w:pPr>
              <w:spacing w:before="0" w:after="0"/>
              <w:ind w:left="720"/>
              <w:rPr>
                <w:color w:val="000000" w:themeColor="text1"/>
                <w:sz w:val="20"/>
                <w:szCs w:val="20"/>
              </w:rPr>
            </w:pPr>
          </w:p>
          <w:p w14:paraId="63AED60C" w14:textId="70DBA51A" w:rsidR="00D849F5" w:rsidRPr="004C3378" w:rsidRDefault="00D849F5" w:rsidP="00D849F5">
            <w:pPr>
              <w:numPr>
                <w:ilvl w:val="0"/>
                <w:numId w:val="21"/>
              </w:numPr>
              <w:spacing w:before="0" w:after="0"/>
              <w:rPr>
                <w:color w:val="000000" w:themeColor="text1"/>
                <w:sz w:val="20"/>
                <w:szCs w:val="20"/>
              </w:rPr>
            </w:pPr>
            <w:r w:rsidRPr="004C3378">
              <w:rPr>
                <w:color w:val="000000" w:themeColor="text1"/>
                <w:sz w:val="20"/>
                <w:szCs w:val="20"/>
              </w:rPr>
              <w:t xml:space="preserve">durata del periodo d'esclusione </w:t>
            </w:r>
            <w:proofErr w:type="gramStart"/>
            <w:r w:rsidRPr="004C3378">
              <w:rPr>
                <w:color w:val="000000" w:themeColor="text1"/>
                <w:sz w:val="20"/>
                <w:szCs w:val="20"/>
              </w:rPr>
              <w:t>[..</w:t>
            </w:r>
            <w:proofErr w:type="gramEnd"/>
            <w:r w:rsidRPr="004C3378">
              <w:rPr>
                <w:color w:val="000000" w:themeColor="text1"/>
                <w:sz w:val="20"/>
                <w:szCs w:val="20"/>
              </w:rPr>
              <w:t xml:space="preserve">…], lettera comma 1, articolo </w:t>
            </w:r>
            <w:r w:rsidR="00A536FB">
              <w:rPr>
                <w:color w:val="000000" w:themeColor="text1"/>
                <w:sz w:val="20"/>
                <w:szCs w:val="20"/>
              </w:rPr>
              <w:t>94</w:t>
            </w:r>
            <w:r w:rsidRPr="004C3378">
              <w:rPr>
                <w:color w:val="000000" w:themeColor="text1"/>
                <w:sz w:val="20"/>
                <w:szCs w:val="20"/>
              </w:rPr>
              <w:t xml:space="preserve"> [  ], </w:t>
            </w:r>
          </w:p>
          <w:p w14:paraId="45567B20" w14:textId="77777777" w:rsidR="00D849F5" w:rsidRPr="004C3378" w:rsidRDefault="00D849F5" w:rsidP="00D849F5">
            <w:pPr>
              <w:spacing w:before="0" w:after="0"/>
              <w:rPr>
                <w:color w:val="000000" w:themeColor="text1"/>
                <w:sz w:val="20"/>
                <w:szCs w:val="20"/>
              </w:rPr>
            </w:pPr>
          </w:p>
          <w:p w14:paraId="454489C7" w14:textId="7F8B13FD" w:rsidR="00D849F5" w:rsidRPr="004C3378" w:rsidRDefault="00D849F5" w:rsidP="00D849F5">
            <w:pPr>
              <w:spacing w:before="0" w:after="0"/>
              <w:rPr>
                <w:color w:val="000000" w:themeColor="text1"/>
                <w:sz w:val="20"/>
                <w:szCs w:val="20"/>
              </w:rPr>
            </w:pPr>
          </w:p>
          <w:p w14:paraId="6FB7FF6A" w14:textId="77777777" w:rsidR="00D849F5" w:rsidRPr="004C3378" w:rsidRDefault="00D849F5" w:rsidP="00D849F5">
            <w:pPr>
              <w:spacing w:before="0" w:after="0"/>
              <w:rPr>
                <w:color w:val="000000" w:themeColor="text1"/>
                <w:sz w:val="20"/>
                <w:szCs w:val="20"/>
              </w:rPr>
            </w:pPr>
          </w:p>
          <w:p w14:paraId="21BE62A1" w14:textId="77777777" w:rsidR="00D849F5" w:rsidRPr="004C3378" w:rsidRDefault="00D849F5" w:rsidP="00D849F5">
            <w:pPr>
              <w:numPr>
                <w:ilvl w:val="0"/>
                <w:numId w:val="21"/>
              </w:numPr>
              <w:spacing w:before="0" w:after="0"/>
              <w:rPr>
                <w:color w:val="000000" w:themeColor="text1"/>
                <w:sz w:val="20"/>
                <w:szCs w:val="20"/>
              </w:rPr>
            </w:pPr>
            <w:proofErr w:type="gramStart"/>
            <w:r w:rsidRPr="004C3378">
              <w:rPr>
                <w:color w:val="000000" w:themeColor="text1"/>
                <w:sz w:val="20"/>
                <w:szCs w:val="20"/>
              </w:rPr>
              <w:t>[ ]</w:t>
            </w:r>
            <w:proofErr w:type="gramEnd"/>
            <w:r w:rsidRPr="004C3378">
              <w:rPr>
                <w:color w:val="000000" w:themeColor="text1"/>
                <w:sz w:val="20"/>
                <w:szCs w:val="20"/>
              </w:rPr>
              <w:t xml:space="preserve"> Sì [ ] No</w:t>
            </w:r>
          </w:p>
          <w:p w14:paraId="1FDA7276" w14:textId="77777777" w:rsidR="00D849F5" w:rsidRPr="004C3378" w:rsidRDefault="00D849F5" w:rsidP="00D849F5">
            <w:pPr>
              <w:spacing w:before="0" w:after="0"/>
              <w:rPr>
                <w:color w:val="000000" w:themeColor="text1"/>
                <w:sz w:val="20"/>
                <w:szCs w:val="20"/>
              </w:rPr>
            </w:pPr>
          </w:p>
          <w:p w14:paraId="1A65E6A5" w14:textId="77777777" w:rsidR="00D849F5" w:rsidRPr="004C3378" w:rsidRDefault="00D849F5" w:rsidP="00D849F5">
            <w:pPr>
              <w:spacing w:before="0" w:after="0"/>
              <w:rPr>
                <w:color w:val="000000" w:themeColor="text1"/>
                <w:sz w:val="20"/>
                <w:szCs w:val="20"/>
              </w:rPr>
            </w:pPr>
          </w:p>
          <w:p w14:paraId="524E103F" w14:textId="77777777" w:rsidR="00D849F5" w:rsidRPr="004C3378" w:rsidRDefault="00D849F5" w:rsidP="00D849F5">
            <w:pPr>
              <w:spacing w:before="0" w:after="0"/>
              <w:rPr>
                <w:color w:val="000000" w:themeColor="text1"/>
                <w:sz w:val="20"/>
                <w:szCs w:val="20"/>
              </w:rPr>
            </w:pPr>
          </w:p>
          <w:p w14:paraId="4B2E1BEA" w14:textId="77777777" w:rsidR="00BE67C3" w:rsidRPr="004C3378" w:rsidRDefault="00BE67C3" w:rsidP="00D849F5">
            <w:pPr>
              <w:spacing w:before="0" w:after="0"/>
              <w:rPr>
                <w:color w:val="000000" w:themeColor="text1"/>
                <w:sz w:val="20"/>
                <w:szCs w:val="20"/>
              </w:rPr>
            </w:pPr>
          </w:p>
          <w:p w14:paraId="09D593AA" w14:textId="77777777" w:rsidR="00D849F5" w:rsidRPr="004C3378" w:rsidRDefault="00D849F5" w:rsidP="00D849F5">
            <w:pPr>
              <w:spacing w:before="0" w:after="0"/>
              <w:rPr>
                <w:color w:val="000000" w:themeColor="text1"/>
                <w:sz w:val="20"/>
                <w:szCs w:val="20"/>
              </w:rPr>
            </w:pPr>
          </w:p>
          <w:p w14:paraId="2FC31C63" w14:textId="17D22598" w:rsidR="00D849F5" w:rsidRPr="004C3378" w:rsidRDefault="00D849F5" w:rsidP="00D849F5">
            <w:pPr>
              <w:numPr>
                <w:ilvl w:val="0"/>
                <w:numId w:val="21"/>
              </w:numPr>
              <w:spacing w:before="0" w:after="0"/>
              <w:rPr>
                <w:color w:val="000000" w:themeColor="text1"/>
                <w:sz w:val="20"/>
                <w:szCs w:val="20"/>
              </w:rPr>
            </w:pPr>
            <w:r w:rsidRPr="004C3378">
              <w:rPr>
                <w:color w:val="000000" w:themeColor="text1"/>
                <w:sz w:val="20"/>
                <w:szCs w:val="20"/>
              </w:rPr>
              <w:t>……….</w:t>
            </w:r>
          </w:p>
        </w:tc>
      </w:tr>
    </w:tbl>
    <w:p w14:paraId="2FC31C84" w14:textId="77777777" w:rsidR="003E60D1" w:rsidRPr="004C3378" w:rsidRDefault="003E60D1" w:rsidP="00D849F5">
      <w:pPr>
        <w:spacing w:before="0" w:after="0"/>
        <w:jc w:val="center"/>
        <w:rPr>
          <w:color w:val="000000" w:themeColor="text1"/>
          <w:w w:val="0"/>
          <w:sz w:val="20"/>
          <w:szCs w:val="20"/>
        </w:rPr>
      </w:pPr>
    </w:p>
    <w:p w14:paraId="5286CD8D" w14:textId="77777777" w:rsidR="00D849F5" w:rsidRPr="004C3378" w:rsidRDefault="00D849F5" w:rsidP="00D849F5">
      <w:pPr>
        <w:spacing w:before="0" w:after="0"/>
        <w:jc w:val="both"/>
        <w:rPr>
          <w:color w:val="000000" w:themeColor="text1"/>
          <w:w w:val="0"/>
          <w:sz w:val="16"/>
          <w:szCs w:val="16"/>
        </w:rPr>
      </w:pPr>
    </w:p>
    <w:p w14:paraId="4823C11A" w14:textId="77777777" w:rsidR="00D849F5" w:rsidRPr="004C3378" w:rsidRDefault="00D849F5" w:rsidP="00D849F5">
      <w:pPr>
        <w:spacing w:before="0" w:after="0"/>
        <w:jc w:val="both"/>
        <w:rPr>
          <w:color w:val="000000" w:themeColor="text1"/>
          <w:w w:val="0"/>
          <w:sz w:val="16"/>
          <w:szCs w:val="16"/>
        </w:rPr>
      </w:pPr>
    </w:p>
    <w:tbl>
      <w:tblPr>
        <w:tblW w:w="9621" w:type="dxa"/>
        <w:tblInd w:w="-333" w:type="dxa"/>
        <w:tblLayout w:type="fixed"/>
        <w:tblCellMar>
          <w:left w:w="93" w:type="dxa"/>
        </w:tblCellMar>
        <w:tblLook w:val="0000" w:firstRow="0" w:lastRow="0" w:firstColumn="0" w:lastColumn="0" w:noHBand="0" w:noVBand="0"/>
      </w:tblPr>
      <w:tblGrid>
        <w:gridCol w:w="4962"/>
        <w:gridCol w:w="2318"/>
        <w:gridCol w:w="2324"/>
        <w:gridCol w:w="17"/>
      </w:tblGrid>
      <w:tr w:rsidR="004C3378" w:rsidRPr="004C3378" w14:paraId="136B7524" w14:textId="77777777" w:rsidTr="001D4BB2">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4FB6D912" w14:textId="77777777" w:rsidR="00D849F5" w:rsidRPr="004C3378" w:rsidRDefault="00D849F5" w:rsidP="00D849F5">
            <w:pPr>
              <w:spacing w:before="0" w:after="0"/>
              <w:jc w:val="both"/>
              <w:rPr>
                <w:b/>
                <w:color w:val="000000" w:themeColor="text1"/>
                <w:sz w:val="20"/>
                <w:szCs w:val="20"/>
              </w:rPr>
            </w:pPr>
          </w:p>
          <w:p w14:paraId="37CCE688" w14:textId="104F5D31" w:rsidR="005A7DCB" w:rsidRPr="004C3378" w:rsidRDefault="005A7DCB" w:rsidP="00D849F5">
            <w:pPr>
              <w:spacing w:before="0" w:after="0"/>
              <w:jc w:val="both"/>
              <w:rPr>
                <w:color w:val="000000" w:themeColor="text1"/>
                <w:sz w:val="20"/>
                <w:szCs w:val="20"/>
              </w:rPr>
            </w:pPr>
            <w:r w:rsidRPr="004C3378">
              <w:rPr>
                <w:b/>
                <w:color w:val="000000" w:themeColor="text1"/>
                <w:sz w:val="20"/>
                <w:szCs w:val="20"/>
              </w:rPr>
              <w:t xml:space="preserve">Motivi di esclusione previsti esclusivamente dalla legislazione nazionale </w:t>
            </w:r>
          </w:p>
        </w:tc>
        <w:tc>
          <w:tcPr>
            <w:tcW w:w="4659" w:type="dxa"/>
            <w:gridSpan w:val="3"/>
            <w:tcBorders>
              <w:top w:val="single" w:sz="4" w:space="0" w:color="00000A"/>
              <w:left w:val="single" w:sz="4" w:space="0" w:color="00000A"/>
              <w:bottom w:val="single" w:sz="4" w:space="0" w:color="00000A"/>
              <w:right w:val="single" w:sz="4" w:space="0" w:color="00000A"/>
            </w:tcBorders>
            <w:shd w:val="clear" w:color="auto" w:fill="FFFFFF"/>
          </w:tcPr>
          <w:p w14:paraId="1EE97624" w14:textId="77777777" w:rsidR="00D849F5" w:rsidRPr="004C3378" w:rsidRDefault="00D849F5" w:rsidP="00D849F5">
            <w:pPr>
              <w:spacing w:before="0" w:after="0"/>
              <w:rPr>
                <w:b/>
                <w:color w:val="000000" w:themeColor="text1"/>
                <w:sz w:val="20"/>
                <w:szCs w:val="20"/>
              </w:rPr>
            </w:pPr>
          </w:p>
          <w:p w14:paraId="095F70E2" w14:textId="77777777" w:rsidR="005A7DCB" w:rsidRPr="004C3378" w:rsidRDefault="005A7DCB" w:rsidP="00D849F5">
            <w:pPr>
              <w:spacing w:before="0" w:after="0"/>
              <w:rPr>
                <w:b/>
                <w:color w:val="000000" w:themeColor="text1"/>
                <w:sz w:val="20"/>
                <w:szCs w:val="20"/>
              </w:rPr>
            </w:pPr>
            <w:r w:rsidRPr="004C3378">
              <w:rPr>
                <w:b/>
                <w:color w:val="000000" w:themeColor="text1"/>
                <w:sz w:val="20"/>
                <w:szCs w:val="20"/>
              </w:rPr>
              <w:t>Risposta:</w:t>
            </w:r>
          </w:p>
          <w:p w14:paraId="4AB4C161" w14:textId="6112879D" w:rsidR="00ED659B" w:rsidRPr="004C3378" w:rsidRDefault="00ED659B" w:rsidP="00ED659B">
            <w:pPr>
              <w:spacing w:before="0" w:after="0"/>
              <w:rPr>
                <w:color w:val="000000" w:themeColor="text1"/>
                <w:sz w:val="20"/>
                <w:szCs w:val="20"/>
              </w:rPr>
            </w:pPr>
          </w:p>
        </w:tc>
      </w:tr>
      <w:tr w:rsidR="004C3378" w:rsidRPr="004C3378" w14:paraId="21361AA5" w14:textId="77777777" w:rsidTr="001D4BB2">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3CAD1C9F" w14:textId="77777777" w:rsidR="00D849F5" w:rsidRPr="004C3378" w:rsidRDefault="00D849F5" w:rsidP="00D849F5">
            <w:pPr>
              <w:spacing w:before="0" w:after="0"/>
              <w:jc w:val="both"/>
              <w:rPr>
                <w:color w:val="000000" w:themeColor="text1"/>
                <w:sz w:val="20"/>
                <w:szCs w:val="20"/>
              </w:rPr>
            </w:pPr>
          </w:p>
          <w:p w14:paraId="1C79A3D2" w14:textId="28DA4E7F" w:rsidR="00D849F5" w:rsidRPr="004C3378" w:rsidRDefault="005A7DCB" w:rsidP="001D4BB2">
            <w:pPr>
              <w:spacing w:before="0" w:after="0"/>
              <w:jc w:val="both"/>
              <w:rPr>
                <w:color w:val="000000" w:themeColor="text1"/>
                <w:sz w:val="20"/>
                <w:szCs w:val="20"/>
              </w:rPr>
            </w:pPr>
            <w:r w:rsidRPr="004C3378">
              <w:rPr>
                <w:color w:val="000000" w:themeColor="text1"/>
                <w:sz w:val="20"/>
                <w:szCs w:val="20"/>
              </w:rPr>
              <w:t>Sussistono  a carico dell’operatore economico cause di decadenza, di sospensione o di divieto previste dall'</w:t>
            </w:r>
            <w:hyperlink r:id="rId8" w:anchor="067" w:history="1">
              <w:r w:rsidRPr="004C3378">
                <w:rPr>
                  <w:rStyle w:val="Collegamentoipertestuale"/>
                  <w:color w:val="000000" w:themeColor="text1"/>
                  <w:sz w:val="20"/>
                  <w:szCs w:val="20"/>
                  <w:u w:val="none"/>
                </w:rPr>
                <w:t>articolo 67 del decreto legislativo 6 settembre 2011, n. 159</w:t>
              </w:r>
            </w:hyperlink>
            <w:r w:rsidRPr="004C3378">
              <w:rPr>
                <w:color w:val="000000" w:themeColor="text1"/>
                <w:sz w:val="20"/>
                <w:szCs w:val="20"/>
              </w:rPr>
              <w:t xml:space="preserve">  o di un tentativo di infiltrazione mafiosa di cui all'</w:t>
            </w:r>
            <w:hyperlink r:id="rId9" w:anchor="084" w:history="1">
              <w:r w:rsidRPr="004C3378">
                <w:rPr>
                  <w:rStyle w:val="Collegamentoipertestuale"/>
                  <w:color w:val="000000" w:themeColor="text1"/>
                  <w:sz w:val="20"/>
                  <w:szCs w:val="20"/>
                  <w:u w:val="none"/>
                </w:rPr>
                <w:t>articolo 84, comma 4, del medesimo decreto</w:t>
              </w:r>
            </w:hyperlink>
            <w:r w:rsidRPr="004C3378">
              <w:rPr>
                <w:color w:val="000000" w:themeColor="text1"/>
                <w:sz w:val="20"/>
                <w:szCs w:val="20"/>
              </w:rPr>
              <w:t xml:space="preserve">, fermo restando quanto previsto dagli </w:t>
            </w:r>
            <w:hyperlink r:id="rId10" w:anchor="088" w:history="1">
              <w:r w:rsidRPr="004C3378">
                <w:rPr>
                  <w:rStyle w:val="Collegamentoipertestuale"/>
                  <w:color w:val="000000" w:themeColor="text1"/>
                  <w:sz w:val="20"/>
                  <w:szCs w:val="20"/>
                  <w:u w:val="none"/>
                </w:rPr>
                <w:t>articoli 88, comma 4-bis</w:t>
              </w:r>
            </w:hyperlink>
            <w:r w:rsidRPr="004C3378">
              <w:rPr>
                <w:color w:val="000000" w:themeColor="text1"/>
                <w:sz w:val="20"/>
                <w:szCs w:val="20"/>
              </w:rPr>
              <w:t xml:space="preserve">, e </w:t>
            </w:r>
            <w:hyperlink r:id="rId11" w:anchor="092" w:history="1">
              <w:r w:rsidRPr="004C3378">
                <w:rPr>
                  <w:rStyle w:val="Collegamentoipertestuale"/>
                  <w:color w:val="000000" w:themeColor="text1"/>
                  <w:sz w:val="20"/>
                  <w:szCs w:val="20"/>
                  <w:u w:val="none"/>
                </w:rPr>
                <w:t>92, commi 2 e 3, del decreto legislativo 6 settembre 2011, n. 159</w:t>
              </w:r>
            </w:hyperlink>
            <w:r w:rsidRPr="004C3378">
              <w:rPr>
                <w:color w:val="000000" w:themeColor="text1"/>
                <w:sz w:val="20"/>
                <w:szCs w:val="20"/>
              </w:rPr>
              <w:t xml:space="preserve">, con riferimento rispettivamente alle comunicazioni antimafia e alle informazioni antimafia </w:t>
            </w:r>
            <w:r w:rsidRPr="004C3378">
              <w:rPr>
                <w:b/>
                <w:bCs/>
                <w:color w:val="000000" w:themeColor="text1"/>
                <w:sz w:val="20"/>
                <w:szCs w:val="20"/>
              </w:rPr>
              <w:t>(Articolo 94, comma 2 del Codice)?</w:t>
            </w:r>
          </w:p>
        </w:tc>
        <w:tc>
          <w:tcPr>
            <w:tcW w:w="4659" w:type="dxa"/>
            <w:gridSpan w:val="3"/>
            <w:tcBorders>
              <w:top w:val="single" w:sz="4" w:space="0" w:color="00000A"/>
              <w:left w:val="single" w:sz="4" w:space="0" w:color="00000A"/>
              <w:bottom w:val="single" w:sz="4" w:space="0" w:color="00000A"/>
              <w:right w:val="single" w:sz="4" w:space="0" w:color="00000A"/>
            </w:tcBorders>
            <w:shd w:val="clear" w:color="auto" w:fill="FFFFFF"/>
          </w:tcPr>
          <w:p w14:paraId="4F8D4AC5" w14:textId="77777777" w:rsidR="00D849F5" w:rsidRPr="004C3378" w:rsidRDefault="00D849F5" w:rsidP="00D849F5">
            <w:pPr>
              <w:spacing w:before="0" w:after="0"/>
              <w:rPr>
                <w:b/>
                <w:bCs/>
                <w:color w:val="000000" w:themeColor="text1"/>
                <w:sz w:val="20"/>
                <w:szCs w:val="20"/>
              </w:rPr>
            </w:pPr>
          </w:p>
          <w:p w14:paraId="018E7C8B" w14:textId="7D661053" w:rsidR="005A7DCB" w:rsidRPr="004C3378" w:rsidRDefault="005A7DCB" w:rsidP="00D849F5">
            <w:pPr>
              <w:spacing w:before="0" w:after="0"/>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p>
          <w:p w14:paraId="524C9E63" w14:textId="77777777" w:rsidR="005A7DCB" w:rsidRPr="004C3378" w:rsidRDefault="005A7DCB" w:rsidP="00D849F5">
            <w:pPr>
              <w:spacing w:before="0" w:after="0"/>
              <w:rPr>
                <w:color w:val="000000" w:themeColor="text1"/>
                <w:sz w:val="20"/>
                <w:szCs w:val="20"/>
              </w:rPr>
            </w:pPr>
            <w:r w:rsidRPr="004C3378">
              <w:rPr>
                <w:color w:val="000000" w:themeColor="text1"/>
                <w:sz w:val="20"/>
                <w:szCs w:val="20"/>
              </w:rPr>
              <w:t>Se la documentazione pertinente è disponibile elettronicamente, indicare: (indirizzo web, autorità o organismo di emanazione, riferimento preciso della documentazione):</w:t>
            </w:r>
          </w:p>
          <w:p w14:paraId="60651727" w14:textId="77777777" w:rsidR="005A7DCB" w:rsidRPr="004C3378" w:rsidRDefault="005A7DCB" w:rsidP="00D849F5">
            <w:pPr>
              <w:spacing w:before="0" w:after="0"/>
              <w:rPr>
                <w:color w:val="000000" w:themeColor="text1"/>
                <w:sz w:val="20"/>
                <w:szCs w:val="20"/>
              </w:rPr>
            </w:pPr>
            <w:r w:rsidRPr="004C3378">
              <w:rPr>
                <w:color w:val="000000" w:themeColor="text1"/>
                <w:sz w:val="20"/>
                <w:szCs w:val="20"/>
              </w:rPr>
              <w:t>[…………….…][………………][……..………][…..……..…] (</w:t>
            </w:r>
            <w:r w:rsidRPr="004C3378">
              <w:rPr>
                <w:rStyle w:val="Rimandonotaapidipagina"/>
                <w:color w:val="000000" w:themeColor="text1"/>
                <w:sz w:val="20"/>
                <w:szCs w:val="20"/>
              </w:rPr>
              <w:footnoteReference w:id="12"/>
            </w:r>
            <w:r w:rsidRPr="004C3378">
              <w:rPr>
                <w:color w:val="000000" w:themeColor="text1"/>
                <w:sz w:val="20"/>
                <w:szCs w:val="20"/>
              </w:rPr>
              <w:t>)</w:t>
            </w:r>
          </w:p>
        </w:tc>
      </w:tr>
      <w:tr w:rsidR="004C3378" w:rsidRPr="004C3378" w14:paraId="4CFC4520" w14:textId="77777777" w:rsidTr="001D4BB2">
        <w:trPr>
          <w:trHeight w:val="1884"/>
        </w:trPr>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1B47A3EB" w14:textId="77777777" w:rsidR="005A7DCB" w:rsidRPr="004C3378" w:rsidRDefault="005A7DCB" w:rsidP="00D849F5">
            <w:pPr>
              <w:pStyle w:val="NormaleWeb1"/>
              <w:spacing w:before="0" w:after="0"/>
              <w:jc w:val="both"/>
              <w:rPr>
                <w:color w:val="000000" w:themeColor="text1"/>
                <w:sz w:val="20"/>
                <w:szCs w:val="20"/>
              </w:rPr>
            </w:pPr>
          </w:p>
          <w:p w14:paraId="0C75C2C9" w14:textId="647BE72B" w:rsidR="00D849F5" w:rsidRPr="004C3378" w:rsidRDefault="005A7DCB" w:rsidP="001D4BB2">
            <w:pPr>
              <w:pStyle w:val="NormaleWeb1"/>
              <w:spacing w:before="0" w:after="0"/>
              <w:jc w:val="both"/>
              <w:rPr>
                <w:color w:val="000000" w:themeColor="text1"/>
                <w:sz w:val="20"/>
                <w:szCs w:val="20"/>
              </w:rPr>
            </w:pPr>
            <w:r w:rsidRPr="004C3378">
              <w:rPr>
                <w:color w:val="000000" w:themeColor="text1"/>
                <w:sz w:val="20"/>
                <w:szCs w:val="20"/>
              </w:rPr>
              <w:t>L’operatore economico è stato soggetto alla sanzione interdittiva di cui all'</w:t>
            </w:r>
            <w:hyperlink r:id="rId12" w:anchor="09" w:history="1">
              <w:r w:rsidRPr="004C3378">
                <w:rPr>
                  <w:rStyle w:val="Collegamentoipertestuale"/>
                  <w:rFonts w:eastAsia="font361"/>
                  <w:color w:val="000000" w:themeColor="text1"/>
                  <w:sz w:val="20"/>
                  <w:szCs w:val="20"/>
                  <w:u w:val="none"/>
                </w:rPr>
                <w:t>articolo 9, comma 2, lettera c) del decreto legislativo 8 giugno 2001, n. 231</w:t>
              </w:r>
            </w:hyperlink>
            <w:r w:rsidRPr="004C3378">
              <w:rPr>
                <w:color w:val="000000" w:themeColor="text1"/>
                <w:sz w:val="20"/>
                <w:szCs w:val="20"/>
              </w:rPr>
              <w:t xml:space="preserve"> o ad altra sanzione che comporta il divieto di contrarre con la pubblica amministrazione, compresi i provvedimenti interdittivi di cui all'</w:t>
            </w:r>
            <w:hyperlink r:id="rId13" w:anchor="014" w:history="1">
              <w:r w:rsidRPr="004C3378">
                <w:rPr>
                  <w:rStyle w:val="Collegamentoipertestuale"/>
                  <w:rFonts w:eastAsia="font361"/>
                  <w:color w:val="000000" w:themeColor="text1"/>
                  <w:sz w:val="20"/>
                  <w:szCs w:val="20"/>
                  <w:u w:val="none"/>
                </w:rPr>
                <w:t>articolo 14 del decreto legislativo 9 aprile 2008, n. 81</w:t>
              </w:r>
            </w:hyperlink>
            <w:r w:rsidRPr="004C3378">
              <w:rPr>
                <w:color w:val="000000" w:themeColor="text1"/>
                <w:sz w:val="20"/>
                <w:szCs w:val="20"/>
              </w:rPr>
              <w:t xml:space="preserve"> </w:t>
            </w:r>
            <w:r w:rsidRPr="004C3378">
              <w:rPr>
                <w:b/>
                <w:bCs/>
                <w:color w:val="000000" w:themeColor="text1"/>
                <w:sz w:val="20"/>
                <w:szCs w:val="20"/>
              </w:rPr>
              <w:t xml:space="preserve">(Articolo 94, comma 5, </w:t>
            </w:r>
            <w:proofErr w:type="spellStart"/>
            <w:r w:rsidRPr="004C3378">
              <w:rPr>
                <w:b/>
                <w:bCs/>
                <w:color w:val="000000" w:themeColor="text1"/>
                <w:sz w:val="20"/>
                <w:szCs w:val="20"/>
              </w:rPr>
              <w:t>lett.a</w:t>
            </w:r>
            <w:proofErr w:type="spellEnd"/>
            <w:r w:rsidRPr="004C3378">
              <w:rPr>
                <w:b/>
                <w:bCs/>
                <w:color w:val="000000" w:themeColor="text1"/>
                <w:sz w:val="20"/>
                <w:szCs w:val="20"/>
              </w:rPr>
              <w:t xml:space="preserve"> del Codice)?</w:t>
            </w:r>
          </w:p>
        </w:tc>
        <w:tc>
          <w:tcPr>
            <w:tcW w:w="4659" w:type="dxa"/>
            <w:gridSpan w:val="3"/>
            <w:tcBorders>
              <w:top w:val="single" w:sz="4" w:space="0" w:color="00000A"/>
              <w:left w:val="single" w:sz="4" w:space="0" w:color="00000A"/>
              <w:bottom w:val="single" w:sz="4" w:space="0" w:color="00000A"/>
              <w:right w:val="single" w:sz="4" w:space="0" w:color="00000A"/>
            </w:tcBorders>
            <w:shd w:val="clear" w:color="auto" w:fill="FFFFFF"/>
          </w:tcPr>
          <w:p w14:paraId="21012053" w14:textId="77777777" w:rsidR="005A7DCB" w:rsidRPr="004C3378" w:rsidRDefault="005A7DCB" w:rsidP="00D849F5">
            <w:pPr>
              <w:spacing w:before="0" w:after="0"/>
              <w:rPr>
                <w:b/>
                <w:bCs/>
                <w:color w:val="000000" w:themeColor="text1"/>
                <w:sz w:val="20"/>
                <w:szCs w:val="20"/>
              </w:rPr>
            </w:pPr>
          </w:p>
          <w:p w14:paraId="4341C799" w14:textId="77777777" w:rsidR="005A7DCB" w:rsidRPr="004C3378" w:rsidRDefault="005A7DCB" w:rsidP="00D849F5">
            <w:pPr>
              <w:spacing w:before="0" w:after="0"/>
              <w:jc w:val="both"/>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p>
          <w:p w14:paraId="4D93224E" w14:textId="77777777" w:rsidR="005A7DCB" w:rsidRPr="004C3378" w:rsidRDefault="005A7DCB" w:rsidP="00D849F5">
            <w:pPr>
              <w:spacing w:before="0" w:after="0"/>
              <w:jc w:val="both"/>
              <w:rPr>
                <w:color w:val="000000" w:themeColor="text1"/>
                <w:sz w:val="20"/>
                <w:szCs w:val="20"/>
              </w:rPr>
            </w:pPr>
            <w:r w:rsidRPr="004C3378">
              <w:rPr>
                <w:color w:val="000000" w:themeColor="text1"/>
                <w:sz w:val="20"/>
                <w:szCs w:val="20"/>
              </w:rPr>
              <w:t>Se la documentazione pertinente è disponibile elettronicamente, indicare: indirizzo web, autorità o organismo di emanazione, riferimento preciso della documentazione):</w:t>
            </w:r>
          </w:p>
          <w:p w14:paraId="1CBE562A" w14:textId="0002976C" w:rsidR="005A7DCB" w:rsidRPr="004C3378" w:rsidRDefault="005A7DCB" w:rsidP="00D849F5">
            <w:pPr>
              <w:spacing w:before="0" w:after="0"/>
              <w:jc w:val="both"/>
              <w:rPr>
                <w:b/>
                <w:bCs/>
                <w:color w:val="000000" w:themeColor="text1"/>
                <w:sz w:val="20"/>
                <w:szCs w:val="20"/>
              </w:rPr>
            </w:pPr>
            <w:r w:rsidRPr="004C3378">
              <w:rPr>
                <w:color w:val="000000" w:themeColor="text1"/>
                <w:sz w:val="20"/>
                <w:szCs w:val="20"/>
              </w:rPr>
              <w:t>[………..…][……….…][……….…]</w:t>
            </w:r>
          </w:p>
        </w:tc>
      </w:tr>
      <w:tr w:rsidR="004C3378" w:rsidRPr="004C3378" w14:paraId="0FFF8493" w14:textId="77777777" w:rsidTr="001D4BB2">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1725A99D" w14:textId="77777777" w:rsidR="005A7DCB" w:rsidRPr="004C3378" w:rsidRDefault="005A7DCB" w:rsidP="00D849F5">
            <w:pPr>
              <w:pStyle w:val="NormaleWeb1"/>
              <w:spacing w:before="0" w:after="0"/>
              <w:jc w:val="both"/>
              <w:rPr>
                <w:color w:val="000000" w:themeColor="text1"/>
                <w:sz w:val="20"/>
                <w:szCs w:val="20"/>
              </w:rPr>
            </w:pPr>
          </w:p>
          <w:p w14:paraId="28245838" w14:textId="00604167" w:rsidR="005A7DCB" w:rsidRPr="004C3378" w:rsidRDefault="005A7DCB" w:rsidP="00D849F5">
            <w:pPr>
              <w:pStyle w:val="NormaleWeb1"/>
              <w:spacing w:before="0" w:after="0"/>
              <w:jc w:val="both"/>
              <w:rPr>
                <w:color w:val="000000" w:themeColor="text1"/>
                <w:sz w:val="20"/>
                <w:szCs w:val="20"/>
              </w:rPr>
            </w:pPr>
            <w:r w:rsidRPr="004C3378">
              <w:rPr>
                <w:color w:val="000000" w:themeColor="text1"/>
                <w:sz w:val="20"/>
                <w:szCs w:val="20"/>
              </w:rPr>
              <w:t>L’operatore economico è in regola con le norme che disciplinano il diritto al lavoro dei disabili di cui all</w:t>
            </w:r>
            <w:hyperlink r:id="rId14" w:anchor="17" w:history="1">
              <w:r w:rsidRPr="004C3378">
                <w:rPr>
                  <w:rStyle w:val="Collegamentoipertestuale"/>
                  <w:rFonts w:eastAsia="font361"/>
                  <w:color w:val="000000" w:themeColor="text1"/>
                  <w:sz w:val="20"/>
                  <w:szCs w:val="20"/>
                  <w:u w:val="none"/>
                </w:rPr>
                <w:t>a legge 12 marzo 1999, n. 68</w:t>
              </w:r>
            </w:hyperlink>
            <w:r w:rsidRPr="004C3378">
              <w:rPr>
                <w:color w:val="000000" w:themeColor="text1"/>
                <w:sz w:val="20"/>
                <w:szCs w:val="20"/>
              </w:rPr>
              <w:t xml:space="preserve"> </w:t>
            </w:r>
            <w:r w:rsidRPr="004C3378">
              <w:rPr>
                <w:b/>
                <w:bCs/>
                <w:color w:val="000000" w:themeColor="text1"/>
                <w:sz w:val="20"/>
                <w:szCs w:val="20"/>
              </w:rPr>
              <w:t>(Articolo 94, comma 5, lettera b del Codice)</w:t>
            </w:r>
            <w:r w:rsidRPr="004C3378">
              <w:rPr>
                <w:color w:val="000000" w:themeColor="text1"/>
                <w:sz w:val="20"/>
                <w:szCs w:val="20"/>
              </w:rPr>
              <w:t>?</w:t>
            </w:r>
          </w:p>
          <w:p w14:paraId="24F4CE49" w14:textId="15591212" w:rsidR="005A7DCB" w:rsidRPr="004C3378" w:rsidRDefault="005A7DCB" w:rsidP="00D849F5">
            <w:pPr>
              <w:spacing w:before="0" w:after="0"/>
              <w:jc w:val="both"/>
              <w:rPr>
                <w:color w:val="000000" w:themeColor="text1"/>
                <w:sz w:val="20"/>
                <w:szCs w:val="20"/>
              </w:rPr>
            </w:pPr>
          </w:p>
          <w:p w14:paraId="2D8DD7F7" w14:textId="77777777" w:rsidR="005A7DCB" w:rsidRPr="004C3378" w:rsidRDefault="005A7DCB" w:rsidP="00D849F5">
            <w:pPr>
              <w:spacing w:before="0" w:after="0"/>
              <w:jc w:val="both"/>
              <w:rPr>
                <w:color w:val="000000" w:themeColor="text1"/>
                <w:sz w:val="20"/>
                <w:szCs w:val="20"/>
              </w:rPr>
            </w:pPr>
          </w:p>
          <w:p w14:paraId="36E461FC" w14:textId="064B4816" w:rsidR="005A7DCB" w:rsidRPr="004C3378" w:rsidRDefault="005A7DCB" w:rsidP="00D849F5">
            <w:pPr>
              <w:spacing w:before="0" w:after="0"/>
              <w:jc w:val="both"/>
              <w:rPr>
                <w:color w:val="000000" w:themeColor="text1"/>
                <w:sz w:val="20"/>
                <w:szCs w:val="20"/>
              </w:rPr>
            </w:pPr>
          </w:p>
        </w:tc>
        <w:tc>
          <w:tcPr>
            <w:tcW w:w="4659" w:type="dxa"/>
            <w:gridSpan w:val="3"/>
            <w:tcBorders>
              <w:top w:val="single" w:sz="4" w:space="0" w:color="00000A"/>
              <w:left w:val="single" w:sz="4" w:space="0" w:color="00000A"/>
              <w:bottom w:val="single" w:sz="4" w:space="0" w:color="00000A"/>
              <w:right w:val="single" w:sz="4" w:space="0" w:color="00000A"/>
            </w:tcBorders>
            <w:shd w:val="clear" w:color="auto" w:fill="FFFFFF"/>
          </w:tcPr>
          <w:p w14:paraId="6A2CAB36" w14:textId="77777777" w:rsidR="00D849F5" w:rsidRPr="004C3378" w:rsidRDefault="00D849F5" w:rsidP="00D849F5">
            <w:pPr>
              <w:spacing w:before="0" w:after="0"/>
              <w:jc w:val="both"/>
              <w:rPr>
                <w:color w:val="000000" w:themeColor="text1"/>
                <w:sz w:val="20"/>
                <w:szCs w:val="20"/>
              </w:rPr>
            </w:pPr>
          </w:p>
          <w:p w14:paraId="54648232" w14:textId="7CD09D3A" w:rsidR="005A7DCB" w:rsidRPr="004C3378" w:rsidRDefault="005A7DCB" w:rsidP="00D849F5">
            <w:pPr>
              <w:spacing w:before="0" w:after="0"/>
              <w:jc w:val="both"/>
              <w:rPr>
                <w:color w:val="000000" w:themeColor="text1"/>
                <w:sz w:val="20"/>
                <w:szCs w:val="20"/>
              </w:rPr>
            </w:pPr>
            <w:proofErr w:type="gramStart"/>
            <w:r w:rsidRPr="004C3378">
              <w:rPr>
                <w:color w:val="000000" w:themeColor="text1"/>
                <w:sz w:val="20"/>
                <w:szCs w:val="20"/>
              </w:rPr>
              <w:t>[ ]</w:t>
            </w:r>
            <w:proofErr w:type="gramEnd"/>
            <w:r w:rsidRPr="004C3378">
              <w:rPr>
                <w:color w:val="000000" w:themeColor="text1"/>
                <w:sz w:val="20"/>
                <w:szCs w:val="20"/>
              </w:rPr>
              <w:t xml:space="preserve"> Sì [ ] No    [ ] Non è tenuto alla disciplina legge 68/1999</w:t>
            </w:r>
            <w:r w:rsidRPr="004C3378">
              <w:rPr>
                <w:color w:val="000000" w:themeColor="text1"/>
                <w:sz w:val="20"/>
                <w:szCs w:val="20"/>
              </w:rPr>
              <w:br/>
              <w:t>Se la documentazione pertinente è disponibile elettronicamente, indicare: indirizzo web, autorità o organismo di emanazione, riferimento preciso della documentazione):</w:t>
            </w:r>
          </w:p>
          <w:p w14:paraId="2EE38B09" w14:textId="77777777" w:rsidR="005A7DCB" w:rsidRPr="004C3378" w:rsidRDefault="005A7DCB" w:rsidP="00D849F5">
            <w:pPr>
              <w:spacing w:before="0" w:after="0"/>
              <w:jc w:val="both"/>
              <w:rPr>
                <w:color w:val="000000" w:themeColor="text1"/>
                <w:sz w:val="20"/>
                <w:szCs w:val="20"/>
              </w:rPr>
            </w:pPr>
            <w:r w:rsidRPr="004C3378">
              <w:rPr>
                <w:color w:val="000000" w:themeColor="text1"/>
                <w:sz w:val="20"/>
                <w:szCs w:val="20"/>
              </w:rPr>
              <w:t>[………..…][……….…][……….…]</w:t>
            </w:r>
          </w:p>
          <w:p w14:paraId="6A59AE0F" w14:textId="77777777" w:rsidR="005A7DCB" w:rsidRPr="004C3378" w:rsidRDefault="005A7DCB" w:rsidP="00D849F5">
            <w:pPr>
              <w:spacing w:before="0" w:after="0"/>
              <w:rPr>
                <w:color w:val="000000" w:themeColor="text1"/>
                <w:sz w:val="20"/>
                <w:szCs w:val="20"/>
              </w:rPr>
            </w:pPr>
            <w:r w:rsidRPr="004C3378">
              <w:rPr>
                <w:color w:val="000000" w:themeColor="text1"/>
                <w:sz w:val="20"/>
                <w:szCs w:val="20"/>
              </w:rPr>
              <w:t>Nel caso in cui l’operatore non è tenuto alla disciplina legge 68/1999 indicare le motivazioni:</w:t>
            </w:r>
          </w:p>
          <w:p w14:paraId="728FC182" w14:textId="62A6B042" w:rsidR="005A7DCB" w:rsidRPr="004C3378" w:rsidRDefault="005A7DCB" w:rsidP="00D849F5">
            <w:pPr>
              <w:spacing w:before="0" w:after="0"/>
              <w:rPr>
                <w:b/>
                <w:bCs/>
                <w:color w:val="000000" w:themeColor="text1"/>
                <w:sz w:val="20"/>
                <w:szCs w:val="20"/>
              </w:rPr>
            </w:pPr>
            <w:r w:rsidRPr="004C3378">
              <w:rPr>
                <w:color w:val="000000" w:themeColor="text1"/>
                <w:sz w:val="20"/>
                <w:szCs w:val="20"/>
              </w:rPr>
              <w:t xml:space="preserve">(numero dipendenti e/o </w:t>
            </w:r>
            <w:proofErr w:type="gramStart"/>
            <w:r w:rsidRPr="004C3378">
              <w:rPr>
                <w:color w:val="000000" w:themeColor="text1"/>
                <w:sz w:val="20"/>
                <w:szCs w:val="20"/>
              </w:rPr>
              <w:t>altro )</w:t>
            </w:r>
            <w:proofErr w:type="gramEnd"/>
            <w:r w:rsidRPr="004C3378">
              <w:rPr>
                <w:color w:val="000000" w:themeColor="text1"/>
                <w:sz w:val="20"/>
                <w:szCs w:val="20"/>
              </w:rPr>
              <w:t xml:space="preserve"> [………..…][……….…][……….…]</w:t>
            </w:r>
          </w:p>
        </w:tc>
      </w:tr>
      <w:tr w:rsidR="004C3378" w:rsidRPr="004C3378" w14:paraId="1B5CC774" w14:textId="77777777" w:rsidTr="001D4BB2">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62ED1CCC" w14:textId="77777777" w:rsidR="00D15401" w:rsidRPr="004C3378" w:rsidRDefault="00D15401" w:rsidP="00D849F5">
            <w:pPr>
              <w:pStyle w:val="NormaleWeb1"/>
              <w:spacing w:before="0" w:after="0"/>
              <w:jc w:val="both"/>
              <w:rPr>
                <w:color w:val="000000" w:themeColor="text1"/>
                <w:sz w:val="20"/>
                <w:szCs w:val="20"/>
              </w:rPr>
            </w:pPr>
          </w:p>
          <w:p w14:paraId="53909805" w14:textId="6CE43306" w:rsidR="00D15401" w:rsidRPr="004C3378" w:rsidRDefault="00D15401" w:rsidP="00D849F5">
            <w:pPr>
              <w:pStyle w:val="NormaleWeb1"/>
              <w:spacing w:before="0" w:after="0"/>
              <w:jc w:val="both"/>
              <w:rPr>
                <w:b/>
                <w:bCs/>
                <w:color w:val="000000" w:themeColor="text1"/>
                <w:sz w:val="20"/>
                <w:szCs w:val="20"/>
              </w:rPr>
            </w:pPr>
            <w:r w:rsidRPr="004C3378">
              <w:rPr>
                <w:color w:val="000000" w:themeColor="text1"/>
                <w:sz w:val="20"/>
                <w:szCs w:val="20"/>
              </w:rPr>
              <w:t xml:space="preserve">Per gli appalti PNRR / PNC </w:t>
            </w:r>
            <w:r w:rsidRPr="004C3378">
              <w:rPr>
                <w:b/>
                <w:bCs/>
                <w:color w:val="000000" w:themeColor="text1"/>
                <w:sz w:val="20"/>
                <w:szCs w:val="20"/>
              </w:rPr>
              <w:t xml:space="preserve">(articolo 94 comma 5 </w:t>
            </w:r>
            <w:proofErr w:type="spellStart"/>
            <w:r w:rsidRPr="004C3378">
              <w:rPr>
                <w:b/>
                <w:bCs/>
                <w:color w:val="000000" w:themeColor="text1"/>
                <w:sz w:val="20"/>
                <w:szCs w:val="20"/>
              </w:rPr>
              <w:t>lett.c</w:t>
            </w:r>
            <w:proofErr w:type="spellEnd"/>
            <w:r w:rsidRPr="004C3378">
              <w:rPr>
                <w:b/>
                <w:bCs/>
                <w:color w:val="000000" w:themeColor="text1"/>
                <w:sz w:val="20"/>
                <w:szCs w:val="20"/>
              </w:rPr>
              <w:t xml:space="preserve"> del Codice)</w:t>
            </w:r>
          </w:p>
          <w:p w14:paraId="2EA54976" w14:textId="3530A9AF" w:rsidR="00D15401" w:rsidRPr="004C3378" w:rsidRDefault="00D15401" w:rsidP="00D849F5">
            <w:pPr>
              <w:pStyle w:val="NormaleWeb1"/>
              <w:spacing w:before="0" w:after="0"/>
              <w:jc w:val="both"/>
              <w:rPr>
                <w:b/>
                <w:bCs/>
                <w:color w:val="000000" w:themeColor="text1"/>
                <w:sz w:val="20"/>
                <w:szCs w:val="20"/>
              </w:rPr>
            </w:pPr>
          </w:p>
        </w:tc>
        <w:tc>
          <w:tcPr>
            <w:tcW w:w="4659" w:type="dxa"/>
            <w:gridSpan w:val="3"/>
            <w:tcBorders>
              <w:top w:val="single" w:sz="4" w:space="0" w:color="00000A"/>
              <w:left w:val="single" w:sz="4" w:space="0" w:color="00000A"/>
              <w:bottom w:val="single" w:sz="4" w:space="0" w:color="00000A"/>
              <w:right w:val="single" w:sz="4" w:space="0" w:color="00000A"/>
            </w:tcBorders>
            <w:shd w:val="clear" w:color="auto" w:fill="FFFFFF"/>
          </w:tcPr>
          <w:p w14:paraId="7DC6D18F" w14:textId="77777777" w:rsidR="001D4BB2" w:rsidRPr="004C3378" w:rsidRDefault="001D4BB2" w:rsidP="00D849F5">
            <w:pPr>
              <w:spacing w:before="0" w:after="0"/>
              <w:rPr>
                <w:color w:val="000000" w:themeColor="text1"/>
                <w:sz w:val="20"/>
                <w:szCs w:val="20"/>
              </w:rPr>
            </w:pPr>
          </w:p>
          <w:p w14:paraId="16000F6F" w14:textId="07B9CBA9" w:rsidR="00D15401" w:rsidRPr="004C3378" w:rsidRDefault="00D15401" w:rsidP="00D849F5">
            <w:pPr>
              <w:spacing w:before="0" w:after="0"/>
              <w:rPr>
                <w:color w:val="000000" w:themeColor="text1"/>
                <w:sz w:val="20"/>
                <w:szCs w:val="20"/>
              </w:rPr>
            </w:pPr>
            <w:r w:rsidRPr="004C3378">
              <w:rPr>
                <w:color w:val="000000" w:themeColor="text1"/>
                <w:sz w:val="20"/>
                <w:szCs w:val="20"/>
              </w:rPr>
              <w:t>Vedasi dichiarazioni rese nel modello dichiarazioni integrative</w:t>
            </w:r>
          </w:p>
        </w:tc>
      </w:tr>
      <w:tr w:rsidR="004C3378" w:rsidRPr="004C3378" w14:paraId="05174760" w14:textId="77777777" w:rsidTr="001D4BB2">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1F59D776" w14:textId="77777777" w:rsidR="001D4BB2" w:rsidRPr="004C3378" w:rsidRDefault="001D4BB2" w:rsidP="00D849F5">
            <w:pPr>
              <w:spacing w:before="0" w:after="0"/>
              <w:jc w:val="both"/>
              <w:rPr>
                <w:color w:val="000000" w:themeColor="text1"/>
                <w:sz w:val="20"/>
                <w:szCs w:val="20"/>
              </w:rPr>
            </w:pPr>
          </w:p>
          <w:p w14:paraId="5859F295" w14:textId="2978EE47" w:rsidR="005A7DCB" w:rsidRPr="004C3378" w:rsidRDefault="005A7DCB" w:rsidP="00D849F5">
            <w:pPr>
              <w:spacing w:before="0" w:after="0"/>
              <w:jc w:val="both"/>
              <w:rPr>
                <w:b/>
                <w:bCs/>
                <w:color w:val="000000" w:themeColor="text1"/>
                <w:sz w:val="20"/>
                <w:szCs w:val="20"/>
              </w:rPr>
            </w:pPr>
            <w:r w:rsidRPr="004C3378">
              <w:rPr>
                <w:color w:val="000000" w:themeColor="text1"/>
                <w:sz w:val="20"/>
                <w:szCs w:val="20"/>
              </w:rPr>
              <w:t>L'operatore economico si trova in una delle seguenti situazioni oppure è sottoposto a un procedimento per l’accertamento di una delle seguenti situazioni previste</w:t>
            </w:r>
            <w:r w:rsidRPr="004C3378">
              <w:rPr>
                <w:b/>
                <w:bCs/>
                <w:color w:val="000000" w:themeColor="text1"/>
                <w:sz w:val="20"/>
                <w:szCs w:val="20"/>
              </w:rPr>
              <w:t xml:space="preserve"> dall’art.94 co.5 lett. d del Codice?</w:t>
            </w:r>
          </w:p>
          <w:p w14:paraId="140E2954" w14:textId="77777777" w:rsidR="001D4BB2" w:rsidRPr="004C3378" w:rsidRDefault="001D4BB2" w:rsidP="00D849F5">
            <w:pPr>
              <w:spacing w:before="0" w:after="0"/>
              <w:jc w:val="both"/>
              <w:rPr>
                <w:b/>
                <w:bCs/>
                <w:color w:val="000000" w:themeColor="text1"/>
                <w:sz w:val="20"/>
                <w:szCs w:val="20"/>
              </w:rPr>
            </w:pPr>
          </w:p>
          <w:p w14:paraId="0577452E" w14:textId="77777777" w:rsidR="005A7DCB" w:rsidRPr="004C3378" w:rsidRDefault="005A7DCB" w:rsidP="00D849F5">
            <w:pPr>
              <w:pStyle w:val="NormalLeft"/>
              <w:numPr>
                <w:ilvl w:val="0"/>
                <w:numId w:val="18"/>
              </w:numPr>
              <w:tabs>
                <w:tab w:val="left" w:pos="162"/>
              </w:tabs>
              <w:spacing w:before="0" w:after="0"/>
              <w:ind w:left="584" w:hanging="224"/>
              <w:jc w:val="both"/>
              <w:rPr>
                <w:b/>
                <w:bCs/>
                <w:color w:val="000000" w:themeColor="text1"/>
                <w:sz w:val="20"/>
                <w:szCs w:val="20"/>
                <w:u w:val="single"/>
              </w:rPr>
            </w:pPr>
            <w:r w:rsidRPr="004C3378">
              <w:rPr>
                <w:b/>
                <w:bCs/>
                <w:color w:val="000000" w:themeColor="text1"/>
                <w:sz w:val="20"/>
                <w:szCs w:val="20"/>
                <w:u w:val="single"/>
              </w:rPr>
              <w:t xml:space="preserve">liquidazione giudiziale </w:t>
            </w:r>
          </w:p>
          <w:p w14:paraId="4BA5B7B9" w14:textId="77777777" w:rsidR="005A7DCB" w:rsidRPr="004C3378" w:rsidRDefault="005A7DCB" w:rsidP="00D849F5">
            <w:pPr>
              <w:pStyle w:val="NormalLeft"/>
              <w:spacing w:before="0" w:after="0"/>
              <w:ind w:left="162"/>
              <w:jc w:val="both"/>
              <w:rPr>
                <w:b/>
                <w:color w:val="000000" w:themeColor="text1"/>
                <w:sz w:val="20"/>
                <w:szCs w:val="20"/>
                <w:u w:val="single"/>
              </w:rPr>
            </w:pPr>
          </w:p>
          <w:p w14:paraId="2F860F05" w14:textId="77777777" w:rsidR="005A7DCB" w:rsidRPr="004C3378" w:rsidRDefault="005A7DCB" w:rsidP="00D849F5">
            <w:pPr>
              <w:pStyle w:val="NormalLeft"/>
              <w:spacing w:before="0" w:after="0"/>
              <w:jc w:val="both"/>
              <w:rPr>
                <w:b/>
                <w:color w:val="000000" w:themeColor="text1"/>
                <w:sz w:val="20"/>
                <w:szCs w:val="20"/>
              </w:rPr>
            </w:pPr>
          </w:p>
          <w:p w14:paraId="44FB125A" w14:textId="77777777" w:rsidR="005A7DCB" w:rsidRPr="004C3378" w:rsidRDefault="005A7DCB" w:rsidP="00D849F5">
            <w:pPr>
              <w:pStyle w:val="NormalLeft"/>
              <w:spacing w:before="0" w:after="0"/>
              <w:ind w:left="584"/>
              <w:jc w:val="both"/>
              <w:rPr>
                <w:bCs/>
                <w:color w:val="000000" w:themeColor="text1"/>
                <w:sz w:val="20"/>
                <w:szCs w:val="20"/>
              </w:rPr>
            </w:pPr>
            <w:r w:rsidRPr="004C3378">
              <w:rPr>
                <w:bCs/>
                <w:color w:val="000000" w:themeColor="text1"/>
                <w:sz w:val="20"/>
                <w:szCs w:val="20"/>
              </w:rPr>
              <w:t xml:space="preserve">In caso affermativo: </w:t>
            </w:r>
          </w:p>
          <w:p w14:paraId="6EFBD0DF" w14:textId="77777777" w:rsidR="005A7DCB" w:rsidRPr="004C3378" w:rsidRDefault="005A7DCB" w:rsidP="00D849F5">
            <w:pPr>
              <w:pStyle w:val="NormalLeft"/>
              <w:numPr>
                <w:ilvl w:val="0"/>
                <w:numId w:val="14"/>
              </w:numPr>
              <w:spacing w:before="0" w:after="0"/>
              <w:ind w:left="726" w:hanging="142"/>
              <w:jc w:val="both"/>
              <w:rPr>
                <w:color w:val="000000" w:themeColor="text1"/>
                <w:sz w:val="20"/>
                <w:szCs w:val="20"/>
              </w:rPr>
            </w:pPr>
            <w:r w:rsidRPr="004C3378">
              <w:rPr>
                <w:color w:val="000000" w:themeColor="text1"/>
                <w:sz w:val="20"/>
                <w:szCs w:val="20"/>
              </w:rPr>
              <w:t xml:space="preserve">il curatore è stato autorizzato all’esercizio provvisorio ed è stato autorizzato dal giudice </w:t>
            </w:r>
            <w:r w:rsidRPr="004C3378">
              <w:rPr>
                <w:color w:val="000000" w:themeColor="text1"/>
                <w:sz w:val="20"/>
                <w:szCs w:val="20"/>
              </w:rPr>
              <w:lastRenderedPageBreak/>
              <w:t>delegato a partecipare a procedure di affidamento di contratti pubblici (</w:t>
            </w:r>
            <w:r w:rsidRPr="004C3378">
              <w:rPr>
                <w:b/>
                <w:bCs/>
                <w:color w:val="000000" w:themeColor="text1"/>
                <w:sz w:val="20"/>
                <w:szCs w:val="20"/>
              </w:rPr>
              <w:t>articolo 124, comma 4</w:t>
            </w:r>
            <w:r w:rsidRPr="004C3378">
              <w:rPr>
                <w:b/>
                <w:bCs/>
                <w:i/>
                <w:color w:val="000000" w:themeColor="text1"/>
                <w:sz w:val="20"/>
                <w:szCs w:val="20"/>
              </w:rPr>
              <w:t>)</w:t>
            </w:r>
            <w:r w:rsidRPr="004C3378">
              <w:rPr>
                <w:b/>
                <w:bCs/>
                <w:color w:val="000000" w:themeColor="text1"/>
                <w:sz w:val="20"/>
                <w:szCs w:val="20"/>
              </w:rPr>
              <w:t xml:space="preserve"> del Codice</w:t>
            </w:r>
            <w:proofErr w:type="gramStart"/>
            <w:r w:rsidRPr="004C3378">
              <w:rPr>
                <w:b/>
                <w:bCs/>
                <w:color w:val="000000" w:themeColor="text1"/>
                <w:sz w:val="20"/>
                <w:szCs w:val="20"/>
              </w:rPr>
              <w:t>)</w:t>
            </w:r>
            <w:r w:rsidRPr="004C3378">
              <w:rPr>
                <w:color w:val="000000" w:themeColor="text1"/>
                <w:sz w:val="20"/>
                <w:szCs w:val="20"/>
              </w:rPr>
              <w:t xml:space="preserve"> ?</w:t>
            </w:r>
            <w:proofErr w:type="gramEnd"/>
          </w:p>
          <w:p w14:paraId="14240BC5" w14:textId="77777777" w:rsidR="005A7DCB" w:rsidRPr="004C3378" w:rsidRDefault="005A7DCB" w:rsidP="00D849F5">
            <w:pPr>
              <w:pStyle w:val="NormalLeft"/>
              <w:spacing w:before="0" w:after="0"/>
              <w:ind w:left="726" w:hanging="142"/>
              <w:jc w:val="both"/>
              <w:rPr>
                <w:b/>
                <w:color w:val="000000" w:themeColor="text1"/>
                <w:sz w:val="20"/>
                <w:szCs w:val="20"/>
              </w:rPr>
            </w:pPr>
          </w:p>
          <w:p w14:paraId="635D2097" w14:textId="77777777" w:rsidR="005A7DCB" w:rsidRPr="004C3378" w:rsidRDefault="005A7DCB" w:rsidP="00D849F5">
            <w:pPr>
              <w:pStyle w:val="NormalLeft"/>
              <w:numPr>
                <w:ilvl w:val="0"/>
                <w:numId w:val="14"/>
              </w:numPr>
              <w:spacing w:before="0" w:after="0"/>
              <w:ind w:left="726" w:hanging="142"/>
              <w:jc w:val="both"/>
              <w:rPr>
                <w:color w:val="000000" w:themeColor="text1"/>
                <w:sz w:val="20"/>
                <w:szCs w:val="20"/>
              </w:rPr>
            </w:pPr>
            <w:r w:rsidRPr="004C3378">
              <w:rPr>
                <w:color w:val="000000" w:themeColor="text1"/>
                <w:sz w:val="20"/>
                <w:szCs w:val="20"/>
              </w:rPr>
              <w:t>la partecipazione alla procedura di affidamento è stata subordinata all’avvalimento di altro operatore economico?</w:t>
            </w:r>
          </w:p>
          <w:p w14:paraId="06B83CB7" w14:textId="77777777" w:rsidR="005A7DCB" w:rsidRPr="004C3378" w:rsidRDefault="005A7DCB" w:rsidP="00D849F5">
            <w:pPr>
              <w:pStyle w:val="NormalLeft"/>
              <w:spacing w:before="0" w:after="0"/>
              <w:ind w:left="162"/>
              <w:jc w:val="both"/>
              <w:rPr>
                <w:color w:val="000000" w:themeColor="text1"/>
                <w:sz w:val="20"/>
                <w:szCs w:val="20"/>
              </w:rPr>
            </w:pPr>
          </w:p>
          <w:p w14:paraId="55C8B776" w14:textId="77777777" w:rsidR="001D4BB2" w:rsidRPr="004C3378" w:rsidRDefault="001D4BB2" w:rsidP="00D849F5">
            <w:pPr>
              <w:pStyle w:val="NormalLeft"/>
              <w:spacing w:before="0" w:after="0"/>
              <w:ind w:left="162"/>
              <w:jc w:val="both"/>
              <w:rPr>
                <w:color w:val="000000" w:themeColor="text1"/>
                <w:sz w:val="20"/>
                <w:szCs w:val="20"/>
              </w:rPr>
            </w:pPr>
          </w:p>
          <w:p w14:paraId="64FDF59F" w14:textId="77777777" w:rsidR="005A7DCB" w:rsidRPr="004C3378" w:rsidRDefault="005A7DCB" w:rsidP="00D849F5">
            <w:pPr>
              <w:pStyle w:val="NormalLeft"/>
              <w:spacing w:before="0" w:after="0"/>
              <w:ind w:left="162"/>
              <w:jc w:val="both"/>
              <w:rPr>
                <w:color w:val="000000" w:themeColor="text1"/>
                <w:sz w:val="20"/>
                <w:szCs w:val="20"/>
              </w:rPr>
            </w:pPr>
          </w:p>
          <w:p w14:paraId="7DC4B6FD" w14:textId="77777777" w:rsidR="005A7DCB" w:rsidRPr="004C3378" w:rsidRDefault="005A7DCB" w:rsidP="00D849F5">
            <w:pPr>
              <w:pStyle w:val="NormalLeft"/>
              <w:spacing w:before="0" w:after="0"/>
              <w:ind w:left="443"/>
              <w:jc w:val="both"/>
              <w:rPr>
                <w:b/>
                <w:bCs/>
                <w:color w:val="000000" w:themeColor="text1"/>
                <w:sz w:val="20"/>
                <w:szCs w:val="20"/>
              </w:rPr>
            </w:pPr>
            <w:r w:rsidRPr="004C3378">
              <w:rPr>
                <w:b/>
                <w:bCs/>
                <w:color w:val="000000" w:themeColor="text1"/>
                <w:sz w:val="20"/>
                <w:szCs w:val="20"/>
              </w:rPr>
              <w:t xml:space="preserve">b) </w:t>
            </w:r>
            <w:r w:rsidRPr="004C3378">
              <w:rPr>
                <w:b/>
                <w:bCs/>
                <w:color w:val="000000" w:themeColor="text1"/>
                <w:sz w:val="20"/>
                <w:szCs w:val="20"/>
                <w:u w:val="single"/>
              </w:rPr>
              <w:t>liquidazione coatta</w:t>
            </w:r>
          </w:p>
          <w:p w14:paraId="7EAD0D21" w14:textId="77777777" w:rsidR="005A7DCB" w:rsidRPr="004C3378" w:rsidRDefault="005A7DCB" w:rsidP="00D849F5">
            <w:pPr>
              <w:pStyle w:val="NormalLeft"/>
              <w:spacing w:before="0" w:after="0"/>
              <w:ind w:left="162"/>
              <w:jc w:val="both"/>
              <w:rPr>
                <w:color w:val="000000" w:themeColor="text1"/>
                <w:sz w:val="20"/>
                <w:szCs w:val="20"/>
              </w:rPr>
            </w:pPr>
          </w:p>
          <w:p w14:paraId="05C3CB23" w14:textId="77777777" w:rsidR="005A7DCB" w:rsidRPr="004C3378" w:rsidRDefault="005A7DCB" w:rsidP="00D849F5">
            <w:pPr>
              <w:pStyle w:val="NormalLeft"/>
              <w:spacing w:before="0" w:after="0"/>
              <w:ind w:left="162"/>
              <w:jc w:val="both"/>
              <w:rPr>
                <w:color w:val="000000" w:themeColor="text1"/>
                <w:sz w:val="20"/>
                <w:szCs w:val="20"/>
              </w:rPr>
            </w:pPr>
          </w:p>
          <w:p w14:paraId="4354BD67" w14:textId="77777777" w:rsidR="005A7DCB" w:rsidRPr="004C3378" w:rsidRDefault="005A7DCB" w:rsidP="00D849F5">
            <w:pPr>
              <w:pStyle w:val="NormalLeft"/>
              <w:spacing w:before="0" w:after="0"/>
              <w:ind w:left="162"/>
              <w:jc w:val="both"/>
              <w:rPr>
                <w:color w:val="000000" w:themeColor="text1"/>
                <w:sz w:val="20"/>
                <w:szCs w:val="20"/>
              </w:rPr>
            </w:pPr>
          </w:p>
          <w:p w14:paraId="24F30165" w14:textId="77777777" w:rsidR="005A7DCB" w:rsidRPr="004C3378" w:rsidRDefault="005A7DCB" w:rsidP="00D849F5">
            <w:pPr>
              <w:pStyle w:val="NormalLeft"/>
              <w:spacing w:before="0" w:after="0"/>
              <w:ind w:left="162"/>
              <w:jc w:val="both"/>
              <w:rPr>
                <w:b/>
                <w:bCs/>
                <w:color w:val="000000" w:themeColor="text1"/>
                <w:sz w:val="20"/>
                <w:szCs w:val="20"/>
              </w:rPr>
            </w:pPr>
          </w:p>
          <w:p w14:paraId="1235D081" w14:textId="77777777" w:rsidR="005A7DCB" w:rsidRPr="004C3378" w:rsidRDefault="005A7DCB" w:rsidP="00D849F5">
            <w:pPr>
              <w:pStyle w:val="NormalLeft"/>
              <w:spacing w:before="0" w:after="0"/>
              <w:ind w:left="443"/>
              <w:jc w:val="both"/>
              <w:rPr>
                <w:b/>
                <w:bCs/>
                <w:color w:val="000000" w:themeColor="text1"/>
                <w:sz w:val="20"/>
                <w:szCs w:val="20"/>
                <w:u w:val="single"/>
              </w:rPr>
            </w:pPr>
            <w:r w:rsidRPr="004C3378">
              <w:rPr>
                <w:b/>
                <w:bCs/>
                <w:color w:val="000000" w:themeColor="text1"/>
                <w:sz w:val="20"/>
                <w:szCs w:val="20"/>
              </w:rPr>
              <w:t xml:space="preserve">c) </w:t>
            </w:r>
            <w:r w:rsidRPr="004C3378">
              <w:rPr>
                <w:b/>
                <w:bCs/>
                <w:color w:val="000000" w:themeColor="text1"/>
                <w:sz w:val="20"/>
                <w:szCs w:val="20"/>
                <w:u w:val="single"/>
              </w:rPr>
              <w:t>concordato preventivo</w:t>
            </w:r>
          </w:p>
          <w:p w14:paraId="1278F3CD" w14:textId="6E37D7C5" w:rsidR="001D4BB2" w:rsidRPr="004C3378" w:rsidRDefault="001D4BB2" w:rsidP="00D849F5">
            <w:pPr>
              <w:pStyle w:val="NormalLeft"/>
              <w:spacing w:before="0" w:after="0"/>
              <w:ind w:left="443"/>
              <w:jc w:val="both"/>
              <w:rPr>
                <w:color w:val="000000" w:themeColor="text1"/>
                <w:sz w:val="20"/>
                <w:szCs w:val="20"/>
              </w:rPr>
            </w:pPr>
          </w:p>
        </w:tc>
        <w:tc>
          <w:tcPr>
            <w:tcW w:w="4659" w:type="dxa"/>
            <w:gridSpan w:val="3"/>
            <w:tcBorders>
              <w:top w:val="single" w:sz="4" w:space="0" w:color="00000A"/>
              <w:left w:val="single" w:sz="4" w:space="0" w:color="00000A"/>
              <w:bottom w:val="single" w:sz="4" w:space="0" w:color="00000A"/>
              <w:right w:val="single" w:sz="4" w:space="0" w:color="00000A"/>
            </w:tcBorders>
            <w:shd w:val="clear" w:color="auto" w:fill="FFFFFF"/>
          </w:tcPr>
          <w:p w14:paraId="191B7601" w14:textId="77777777" w:rsidR="005A7DCB" w:rsidRPr="004C3378" w:rsidRDefault="005A7DCB" w:rsidP="00D849F5">
            <w:pPr>
              <w:spacing w:before="0" w:after="0"/>
              <w:rPr>
                <w:b/>
                <w:bCs/>
                <w:color w:val="000000" w:themeColor="text1"/>
                <w:sz w:val="20"/>
                <w:szCs w:val="20"/>
              </w:rPr>
            </w:pPr>
          </w:p>
          <w:p w14:paraId="5E95FAF2" w14:textId="77777777" w:rsidR="005A7DCB" w:rsidRPr="004C3378" w:rsidRDefault="005A7DCB" w:rsidP="00D849F5">
            <w:pPr>
              <w:spacing w:before="0" w:after="0"/>
              <w:rPr>
                <w:b/>
                <w:bCs/>
                <w:color w:val="000000" w:themeColor="text1"/>
                <w:sz w:val="20"/>
                <w:szCs w:val="20"/>
              </w:rPr>
            </w:pPr>
          </w:p>
          <w:p w14:paraId="2833F133" w14:textId="77777777" w:rsidR="005A7DCB" w:rsidRPr="004C3378" w:rsidRDefault="005A7DCB" w:rsidP="00D849F5">
            <w:pPr>
              <w:spacing w:before="0" w:after="0"/>
              <w:rPr>
                <w:color w:val="000000" w:themeColor="text1"/>
                <w:sz w:val="20"/>
                <w:szCs w:val="20"/>
              </w:rPr>
            </w:pPr>
          </w:p>
          <w:p w14:paraId="54C5EA2E" w14:textId="77777777" w:rsidR="001D4BB2" w:rsidRPr="004C3378" w:rsidRDefault="001D4BB2" w:rsidP="00D849F5">
            <w:pPr>
              <w:spacing w:before="0" w:after="0"/>
              <w:rPr>
                <w:color w:val="000000" w:themeColor="text1"/>
                <w:sz w:val="20"/>
                <w:szCs w:val="20"/>
              </w:rPr>
            </w:pPr>
          </w:p>
          <w:p w14:paraId="22CE1137" w14:textId="77777777" w:rsidR="001D4BB2" w:rsidRPr="004C3378" w:rsidRDefault="001D4BB2" w:rsidP="00D849F5">
            <w:pPr>
              <w:spacing w:before="0" w:after="0"/>
              <w:rPr>
                <w:color w:val="000000" w:themeColor="text1"/>
                <w:sz w:val="20"/>
                <w:szCs w:val="20"/>
              </w:rPr>
            </w:pPr>
          </w:p>
          <w:p w14:paraId="363F38FE" w14:textId="77777777" w:rsidR="001D4BB2" w:rsidRPr="004C3378" w:rsidRDefault="001D4BB2" w:rsidP="00D849F5">
            <w:pPr>
              <w:spacing w:before="0" w:after="0"/>
              <w:rPr>
                <w:color w:val="000000" w:themeColor="text1"/>
                <w:sz w:val="20"/>
                <w:szCs w:val="20"/>
              </w:rPr>
            </w:pPr>
          </w:p>
          <w:p w14:paraId="6BB90346" w14:textId="77777777" w:rsidR="005A7DCB" w:rsidRPr="004C3378" w:rsidRDefault="005A7DCB" w:rsidP="00D849F5">
            <w:pPr>
              <w:spacing w:before="0" w:after="0"/>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r w:rsidRPr="004C3378">
              <w:rPr>
                <w:b/>
                <w:bCs/>
                <w:color w:val="000000" w:themeColor="text1"/>
                <w:sz w:val="20"/>
                <w:szCs w:val="20"/>
              </w:rPr>
              <w:br/>
            </w:r>
          </w:p>
          <w:p w14:paraId="33BF74CA" w14:textId="77777777" w:rsidR="005A7DCB" w:rsidRPr="004C3378" w:rsidRDefault="005A7DCB" w:rsidP="00D849F5">
            <w:pPr>
              <w:spacing w:before="0" w:after="0"/>
              <w:rPr>
                <w:color w:val="000000" w:themeColor="text1"/>
                <w:sz w:val="20"/>
                <w:szCs w:val="20"/>
              </w:rPr>
            </w:pPr>
          </w:p>
          <w:p w14:paraId="016B6060" w14:textId="77777777" w:rsidR="005A7DCB" w:rsidRPr="004C3378" w:rsidRDefault="005A7DCB" w:rsidP="00D849F5">
            <w:pPr>
              <w:spacing w:before="0" w:after="0"/>
              <w:rPr>
                <w:color w:val="000000" w:themeColor="text1"/>
                <w:sz w:val="20"/>
                <w:szCs w:val="20"/>
              </w:rPr>
            </w:pPr>
            <w:proofErr w:type="gramStart"/>
            <w:r w:rsidRPr="004C3378">
              <w:rPr>
                <w:color w:val="000000" w:themeColor="text1"/>
                <w:sz w:val="20"/>
                <w:szCs w:val="20"/>
              </w:rPr>
              <w:t>[ ]</w:t>
            </w:r>
            <w:proofErr w:type="gramEnd"/>
            <w:r w:rsidRPr="004C3378">
              <w:rPr>
                <w:color w:val="000000" w:themeColor="text1"/>
                <w:sz w:val="20"/>
                <w:szCs w:val="20"/>
              </w:rPr>
              <w:t xml:space="preserve"> Sì [ ] No</w:t>
            </w:r>
          </w:p>
          <w:p w14:paraId="0F5CE98B" w14:textId="77777777" w:rsidR="005A7DCB" w:rsidRPr="004C3378" w:rsidRDefault="005A7DCB" w:rsidP="00D849F5">
            <w:pPr>
              <w:spacing w:before="0" w:after="0"/>
              <w:rPr>
                <w:color w:val="000000" w:themeColor="text1"/>
                <w:sz w:val="20"/>
                <w:szCs w:val="20"/>
              </w:rPr>
            </w:pPr>
          </w:p>
          <w:p w14:paraId="7A78227B" w14:textId="77777777" w:rsidR="005A7DCB" w:rsidRPr="004C3378" w:rsidRDefault="005A7DCB" w:rsidP="00D849F5">
            <w:pPr>
              <w:spacing w:before="0" w:after="0"/>
              <w:rPr>
                <w:color w:val="000000" w:themeColor="text1"/>
                <w:sz w:val="20"/>
                <w:szCs w:val="20"/>
              </w:rPr>
            </w:pPr>
            <w:r w:rsidRPr="004C3378">
              <w:rPr>
                <w:color w:val="000000" w:themeColor="text1"/>
                <w:sz w:val="20"/>
                <w:szCs w:val="20"/>
              </w:rPr>
              <w:lastRenderedPageBreak/>
              <w:t xml:space="preserve">In caso affermativo indicare gli estremi dei provvedimenti </w:t>
            </w:r>
          </w:p>
          <w:p w14:paraId="6DCFBBBC" w14:textId="77777777" w:rsidR="005A7DCB" w:rsidRPr="004C3378" w:rsidRDefault="005A7DCB" w:rsidP="00D849F5">
            <w:pPr>
              <w:spacing w:before="0" w:after="0"/>
              <w:rPr>
                <w:color w:val="000000" w:themeColor="text1"/>
                <w:sz w:val="20"/>
                <w:szCs w:val="20"/>
              </w:rPr>
            </w:pPr>
            <w:r w:rsidRPr="004C3378">
              <w:rPr>
                <w:color w:val="000000" w:themeColor="text1"/>
                <w:sz w:val="20"/>
                <w:szCs w:val="20"/>
              </w:rPr>
              <w:t>[………..…]  [………..…]</w:t>
            </w:r>
          </w:p>
          <w:p w14:paraId="556204DF" w14:textId="77777777" w:rsidR="005A7DCB" w:rsidRPr="004C3378" w:rsidRDefault="005A7DCB" w:rsidP="00D849F5">
            <w:pPr>
              <w:spacing w:before="0" w:after="0"/>
              <w:rPr>
                <w:color w:val="000000" w:themeColor="text1"/>
                <w:sz w:val="20"/>
                <w:szCs w:val="20"/>
              </w:rPr>
            </w:pPr>
          </w:p>
          <w:p w14:paraId="3B9B9944" w14:textId="77777777" w:rsidR="005A7DCB" w:rsidRPr="004C3378" w:rsidRDefault="005A7DCB" w:rsidP="00D849F5">
            <w:pPr>
              <w:spacing w:before="0" w:after="0"/>
              <w:rPr>
                <w:color w:val="000000" w:themeColor="text1"/>
                <w:sz w:val="20"/>
                <w:szCs w:val="20"/>
              </w:rPr>
            </w:pPr>
          </w:p>
          <w:p w14:paraId="5B5391C1" w14:textId="77777777" w:rsidR="005A7DCB" w:rsidRPr="004C3378" w:rsidRDefault="005A7DCB" w:rsidP="00D849F5">
            <w:pPr>
              <w:spacing w:before="0" w:after="0"/>
              <w:rPr>
                <w:color w:val="000000" w:themeColor="text1"/>
                <w:sz w:val="20"/>
                <w:szCs w:val="20"/>
              </w:rPr>
            </w:pPr>
            <w:proofErr w:type="gramStart"/>
            <w:r w:rsidRPr="004C3378">
              <w:rPr>
                <w:color w:val="000000" w:themeColor="text1"/>
                <w:sz w:val="20"/>
                <w:szCs w:val="20"/>
              </w:rPr>
              <w:t>[ ]</w:t>
            </w:r>
            <w:proofErr w:type="gramEnd"/>
            <w:r w:rsidRPr="004C3378">
              <w:rPr>
                <w:color w:val="000000" w:themeColor="text1"/>
                <w:sz w:val="20"/>
                <w:szCs w:val="20"/>
              </w:rPr>
              <w:t xml:space="preserve"> Sì [ ] No </w:t>
            </w:r>
          </w:p>
          <w:p w14:paraId="300B80F7" w14:textId="77777777" w:rsidR="005A7DCB" w:rsidRPr="004C3378" w:rsidRDefault="005A7DCB" w:rsidP="00D849F5">
            <w:pPr>
              <w:spacing w:before="0" w:after="0"/>
              <w:rPr>
                <w:color w:val="000000" w:themeColor="text1"/>
                <w:sz w:val="20"/>
                <w:szCs w:val="20"/>
              </w:rPr>
            </w:pPr>
            <w:r w:rsidRPr="004C3378">
              <w:rPr>
                <w:color w:val="000000" w:themeColor="text1"/>
                <w:sz w:val="20"/>
                <w:szCs w:val="20"/>
              </w:rPr>
              <w:t xml:space="preserve">In caso affermativo indicare l’Impresa ausiliaria </w:t>
            </w:r>
          </w:p>
          <w:p w14:paraId="445F5421" w14:textId="77777777" w:rsidR="005A7DCB" w:rsidRPr="004C3378" w:rsidRDefault="005A7DCB" w:rsidP="00D849F5">
            <w:pPr>
              <w:spacing w:before="0" w:after="0"/>
              <w:rPr>
                <w:color w:val="000000" w:themeColor="text1"/>
                <w:sz w:val="20"/>
                <w:szCs w:val="20"/>
              </w:rPr>
            </w:pPr>
            <w:r w:rsidRPr="004C3378">
              <w:rPr>
                <w:color w:val="000000" w:themeColor="text1"/>
                <w:sz w:val="20"/>
                <w:szCs w:val="20"/>
              </w:rPr>
              <w:t>[………..…]</w:t>
            </w:r>
          </w:p>
          <w:p w14:paraId="182B4C02" w14:textId="77777777" w:rsidR="005A7DCB" w:rsidRPr="004C3378" w:rsidRDefault="005A7DCB" w:rsidP="00D849F5">
            <w:pPr>
              <w:spacing w:before="0" w:after="0"/>
              <w:rPr>
                <w:color w:val="000000" w:themeColor="text1"/>
                <w:sz w:val="20"/>
                <w:szCs w:val="20"/>
              </w:rPr>
            </w:pPr>
          </w:p>
          <w:p w14:paraId="500FB048" w14:textId="77777777" w:rsidR="005A7DCB" w:rsidRPr="004C3378" w:rsidRDefault="005A7DCB" w:rsidP="00D849F5">
            <w:pPr>
              <w:spacing w:before="0" w:after="0"/>
              <w:rPr>
                <w:color w:val="000000" w:themeColor="text1"/>
                <w:sz w:val="20"/>
                <w:szCs w:val="20"/>
              </w:rPr>
            </w:pPr>
          </w:p>
          <w:p w14:paraId="611E4F96" w14:textId="77777777" w:rsidR="001D4BB2" w:rsidRPr="004C3378" w:rsidRDefault="001D4BB2" w:rsidP="00D849F5">
            <w:pPr>
              <w:spacing w:before="0" w:after="0"/>
              <w:rPr>
                <w:color w:val="000000" w:themeColor="text1"/>
                <w:sz w:val="20"/>
                <w:szCs w:val="20"/>
              </w:rPr>
            </w:pPr>
          </w:p>
          <w:p w14:paraId="04EAA5E8" w14:textId="77777777" w:rsidR="005A7DCB" w:rsidRPr="004C3378" w:rsidRDefault="005A7DCB" w:rsidP="00D849F5">
            <w:pPr>
              <w:spacing w:before="0" w:after="0"/>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p>
          <w:p w14:paraId="38EB7067" w14:textId="77777777" w:rsidR="005A7DCB" w:rsidRPr="004C3378" w:rsidRDefault="005A7DCB" w:rsidP="00D849F5">
            <w:pPr>
              <w:spacing w:before="0" w:after="0"/>
              <w:rPr>
                <w:color w:val="000000" w:themeColor="text1"/>
                <w:sz w:val="20"/>
                <w:szCs w:val="20"/>
              </w:rPr>
            </w:pPr>
          </w:p>
          <w:p w14:paraId="3B43DEF5" w14:textId="77777777" w:rsidR="005A7DCB" w:rsidRPr="004C3378" w:rsidRDefault="005A7DCB" w:rsidP="00D849F5">
            <w:pPr>
              <w:spacing w:before="0" w:after="0"/>
              <w:rPr>
                <w:color w:val="000000" w:themeColor="text1"/>
                <w:sz w:val="20"/>
                <w:szCs w:val="20"/>
              </w:rPr>
            </w:pPr>
          </w:p>
          <w:p w14:paraId="35CD380B" w14:textId="77777777" w:rsidR="005A7DCB" w:rsidRPr="004C3378" w:rsidRDefault="005A7DCB" w:rsidP="00D849F5">
            <w:pPr>
              <w:spacing w:before="0" w:after="0"/>
              <w:rPr>
                <w:color w:val="000000" w:themeColor="text1"/>
                <w:sz w:val="20"/>
                <w:szCs w:val="20"/>
              </w:rPr>
            </w:pPr>
          </w:p>
          <w:p w14:paraId="1CEBCC13" w14:textId="77777777" w:rsidR="005A7DCB" w:rsidRPr="004C3378" w:rsidRDefault="005A7DCB" w:rsidP="00D849F5">
            <w:pPr>
              <w:spacing w:before="0" w:after="0"/>
              <w:rPr>
                <w:color w:val="000000" w:themeColor="text1"/>
                <w:sz w:val="20"/>
                <w:szCs w:val="20"/>
              </w:rPr>
            </w:pPr>
          </w:p>
          <w:p w14:paraId="0F47E7F1" w14:textId="40241FCB" w:rsidR="005A7DCB" w:rsidRPr="004C3378" w:rsidRDefault="005A7DCB" w:rsidP="00D849F5">
            <w:pPr>
              <w:spacing w:before="0" w:after="0"/>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p>
          <w:p w14:paraId="452DB220" w14:textId="77777777" w:rsidR="005A7DCB" w:rsidRPr="004C3378" w:rsidRDefault="005A7DCB" w:rsidP="00D849F5">
            <w:pPr>
              <w:spacing w:before="0" w:after="0"/>
              <w:rPr>
                <w:b/>
                <w:bCs/>
                <w:color w:val="000000" w:themeColor="text1"/>
                <w:sz w:val="20"/>
                <w:szCs w:val="20"/>
              </w:rPr>
            </w:pPr>
          </w:p>
        </w:tc>
      </w:tr>
      <w:tr w:rsidR="004C3378" w:rsidRPr="004C3378" w14:paraId="6109B046" w14:textId="77777777" w:rsidTr="001D4BB2">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32370D8C" w14:textId="77777777" w:rsidR="00D15401" w:rsidRPr="004C3378" w:rsidRDefault="00D15401" w:rsidP="00D849F5">
            <w:pPr>
              <w:pStyle w:val="NormaleWeb1"/>
              <w:spacing w:before="0" w:after="0"/>
              <w:jc w:val="both"/>
              <w:rPr>
                <w:color w:val="000000" w:themeColor="text1"/>
                <w:sz w:val="20"/>
                <w:szCs w:val="20"/>
              </w:rPr>
            </w:pPr>
          </w:p>
          <w:p w14:paraId="2A6EA9D4" w14:textId="1B885F74" w:rsidR="00D15401" w:rsidRPr="004C3378" w:rsidRDefault="00D15401" w:rsidP="00D849F5">
            <w:pPr>
              <w:pStyle w:val="NormaleWeb1"/>
              <w:spacing w:before="0" w:after="0"/>
              <w:jc w:val="both"/>
              <w:rPr>
                <w:color w:val="000000" w:themeColor="text1"/>
                <w:sz w:val="20"/>
                <w:szCs w:val="20"/>
              </w:rPr>
            </w:pPr>
            <w:r w:rsidRPr="004C3378">
              <w:rPr>
                <w:color w:val="000000" w:themeColor="text1"/>
                <w:sz w:val="20"/>
                <w:szCs w:val="20"/>
              </w:rPr>
              <w:t>L’operatore è iscritto nel casellario informatico tenuto dall'ANAC per aver presentato false dichiarazioni o falsa documentazione nelle procedure di gara e negli affidamenti di subappalti; (</w:t>
            </w:r>
            <w:r w:rsidRPr="004C3378">
              <w:rPr>
                <w:b/>
                <w:bCs/>
                <w:color w:val="000000" w:themeColor="text1"/>
                <w:sz w:val="20"/>
                <w:szCs w:val="20"/>
              </w:rPr>
              <w:t>Articolo 94, comma 5, lettera e</w:t>
            </w:r>
            <w:r w:rsidRPr="004C3378">
              <w:rPr>
                <w:color w:val="000000" w:themeColor="text1"/>
                <w:sz w:val="20"/>
                <w:szCs w:val="20"/>
              </w:rPr>
              <w:t xml:space="preserve">); </w:t>
            </w:r>
          </w:p>
          <w:p w14:paraId="7275EDE6" w14:textId="77777777" w:rsidR="00D15401" w:rsidRPr="004C3378" w:rsidRDefault="00D15401" w:rsidP="00D849F5">
            <w:pPr>
              <w:pStyle w:val="NormaleWeb1"/>
              <w:spacing w:before="0" w:after="0"/>
              <w:ind w:left="284"/>
              <w:jc w:val="both"/>
              <w:rPr>
                <w:color w:val="000000" w:themeColor="text1"/>
                <w:sz w:val="20"/>
                <w:szCs w:val="20"/>
              </w:rPr>
            </w:pPr>
          </w:p>
          <w:p w14:paraId="5499EB06" w14:textId="37614A5D" w:rsidR="005A7DCB" w:rsidRPr="004C3378" w:rsidRDefault="005A7DCB" w:rsidP="00D849F5">
            <w:pPr>
              <w:spacing w:before="0" w:after="0"/>
              <w:jc w:val="both"/>
              <w:rPr>
                <w:color w:val="000000" w:themeColor="text1"/>
                <w:sz w:val="20"/>
                <w:szCs w:val="20"/>
              </w:rPr>
            </w:pPr>
          </w:p>
        </w:tc>
        <w:tc>
          <w:tcPr>
            <w:tcW w:w="4659" w:type="dxa"/>
            <w:gridSpan w:val="3"/>
            <w:tcBorders>
              <w:top w:val="single" w:sz="4" w:space="0" w:color="00000A"/>
              <w:left w:val="single" w:sz="4" w:space="0" w:color="00000A"/>
              <w:bottom w:val="single" w:sz="4" w:space="0" w:color="00000A"/>
              <w:right w:val="single" w:sz="4" w:space="0" w:color="00000A"/>
            </w:tcBorders>
            <w:shd w:val="clear" w:color="auto" w:fill="FFFFFF"/>
          </w:tcPr>
          <w:p w14:paraId="5F7225FF" w14:textId="77777777" w:rsidR="001D4BB2" w:rsidRPr="004C3378" w:rsidRDefault="001D4BB2" w:rsidP="00D849F5">
            <w:pPr>
              <w:spacing w:before="0" w:after="0"/>
              <w:jc w:val="both"/>
              <w:rPr>
                <w:b/>
                <w:bCs/>
                <w:color w:val="000000" w:themeColor="text1"/>
                <w:sz w:val="20"/>
                <w:szCs w:val="20"/>
              </w:rPr>
            </w:pPr>
          </w:p>
          <w:p w14:paraId="29E6C3BC" w14:textId="27400E52" w:rsidR="00D15401" w:rsidRPr="004C3378" w:rsidRDefault="00D15401" w:rsidP="00D849F5">
            <w:pPr>
              <w:spacing w:before="0" w:after="0"/>
              <w:jc w:val="both"/>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p>
          <w:p w14:paraId="14EFD413" w14:textId="77777777" w:rsidR="00D15401" w:rsidRPr="004C3378" w:rsidRDefault="00D15401" w:rsidP="00D849F5">
            <w:pPr>
              <w:spacing w:before="0" w:after="0"/>
              <w:jc w:val="both"/>
              <w:rPr>
                <w:color w:val="000000" w:themeColor="text1"/>
                <w:sz w:val="20"/>
                <w:szCs w:val="20"/>
              </w:rPr>
            </w:pPr>
            <w:r w:rsidRPr="004C3378">
              <w:rPr>
                <w:color w:val="000000" w:themeColor="text1"/>
                <w:sz w:val="20"/>
                <w:szCs w:val="20"/>
              </w:rPr>
              <w:t>Se la documentazione pertinente è disponibile elettronicamente, indicare: indirizzo web, autorità o organismo di emanazione, riferimento preciso della documentazione):</w:t>
            </w:r>
          </w:p>
          <w:p w14:paraId="490D07F6" w14:textId="77777777" w:rsidR="00D15401" w:rsidRPr="004C3378" w:rsidRDefault="00D15401" w:rsidP="00D849F5">
            <w:pPr>
              <w:spacing w:before="0" w:after="0"/>
              <w:jc w:val="both"/>
              <w:rPr>
                <w:color w:val="000000" w:themeColor="text1"/>
                <w:sz w:val="20"/>
                <w:szCs w:val="20"/>
              </w:rPr>
            </w:pPr>
            <w:r w:rsidRPr="004C3378">
              <w:rPr>
                <w:color w:val="000000" w:themeColor="text1"/>
                <w:sz w:val="20"/>
                <w:szCs w:val="20"/>
              </w:rPr>
              <w:t>[………..…][……….…][……….…]</w:t>
            </w:r>
          </w:p>
          <w:p w14:paraId="4067DFFF" w14:textId="77777777" w:rsidR="001D4BB2" w:rsidRPr="004C3378" w:rsidRDefault="001D4BB2" w:rsidP="00D849F5">
            <w:pPr>
              <w:spacing w:before="0" w:after="0"/>
              <w:jc w:val="both"/>
              <w:rPr>
                <w:color w:val="000000" w:themeColor="text1"/>
                <w:sz w:val="20"/>
                <w:szCs w:val="20"/>
              </w:rPr>
            </w:pPr>
          </w:p>
          <w:p w14:paraId="2FDA3400" w14:textId="6ACDE9B7" w:rsidR="001D4BB2" w:rsidRPr="004C3378" w:rsidRDefault="001D4BB2" w:rsidP="00D849F5">
            <w:pPr>
              <w:spacing w:before="0" w:after="0"/>
              <w:jc w:val="both"/>
              <w:rPr>
                <w:b/>
                <w:bCs/>
                <w:color w:val="000000" w:themeColor="text1"/>
                <w:sz w:val="20"/>
                <w:szCs w:val="20"/>
              </w:rPr>
            </w:pPr>
          </w:p>
        </w:tc>
      </w:tr>
      <w:tr w:rsidR="004C3378" w:rsidRPr="004C3378" w14:paraId="499F4AFB" w14:textId="77777777" w:rsidTr="00ED659B">
        <w:tc>
          <w:tcPr>
            <w:tcW w:w="4962" w:type="dxa"/>
            <w:tcBorders>
              <w:top w:val="single" w:sz="4" w:space="0" w:color="00000A"/>
              <w:left w:val="single" w:sz="4" w:space="0" w:color="00000A"/>
              <w:bottom w:val="single" w:sz="4" w:space="0" w:color="auto"/>
              <w:right w:val="single" w:sz="4" w:space="0" w:color="00000A"/>
            </w:tcBorders>
            <w:shd w:val="clear" w:color="auto" w:fill="FFFFFF"/>
          </w:tcPr>
          <w:p w14:paraId="6C587D16" w14:textId="77777777" w:rsidR="00D15401" w:rsidRPr="004C3378" w:rsidRDefault="00D15401" w:rsidP="00D849F5">
            <w:pPr>
              <w:pStyle w:val="NormaleWeb1"/>
              <w:spacing w:before="0" w:after="0"/>
              <w:jc w:val="both"/>
              <w:rPr>
                <w:color w:val="000000" w:themeColor="text1"/>
                <w:sz w:val="20"/>
                <w:szCs w:val="20"/>
              </w:rPr>
            </w:pPr>
          </w:p>
          <w:p w14:paraId="4A32BA77" w14:textId="1826C627" w:rsidR="00D15401" w:rsidRPr="004C3378" w:rsidRDefault="00D15401" w:rsidP="00D849F5">
            <w:pPr>
              <w:pStyle w:val="NormaleWeb1"/>
              <w:spacing w:before="0" w:after="0"/>
              <w:jc w:val="both"/>
              <w:rPr>
                <w:color w:val="000000" w:themeColor="text1"/>
                <w:sz w:val="20"/>
                <w:szCs w:val="20"/>
              </w:rPr>
            </w:pPr>
            <w:r w:rsidRPr="004C3378">
              <w:rPr>
                <w:color w:val="000000" w:themeColor="text1"/>
                <w:sz w:val="20"/>
                <w:szCs w:val="20"/>
              </w:rPr>
              <w:t>L’operatore è iscritto nel casellario informatico tenuto dall'ANAC per aver presentato false dichiarazioni o falsa documentazione ai fini del rilascio dell'attestazione di qualificazione, per il periodo durante il quale perdura l'iscrizione (</w:t>
            </w:r>
            <w:r w:rsidRPr="004C3378">
              <w:rPr>
                <w:b/>
                <w:bCs/>
                <w:color w:val="000000" w:themeColor="text1"/>
                <w:sz w:val="20"/>
                <w:szCs w:val="20"/>
              </w:rPr>
              <w:t>Articolo 94, comma 5, lettera f</w:t>
            </w:r>
            <w:r w:rsidRPr="004C3378">
              <w:rPr>
                <w:color w:val="000000" w:themeColor="text1"/>
                <w:sz w:val="20"/>
                <w:szCs w:val="20"/>
              </w:rPr>
              <w:t xml:space="preserve">); </w:t>
            </w:r>
          </w:p>
          <w:p w14:paraId="0EEE341A" w14:textId="77777777" w:rsidR="005A7DCB" w:rsidRPr="004C3378" w:rsidRDefault="005A7DCB" w:rsidP="00D849F5">
            <w:pPr>
              <w:spacing w:before="0" w:after="0"/>
              <w:jc w:val="both"/>
              <w:rPr>
                <w:color w:val="000000" w:themeColor="text1"/>
                <w:sz w:val="20"/>
                <w:szCs w:val="20"/>
              </w:rPr>
            </w:pPr>
          </w:p>
        </w:tc>
        <w:tc>
          <w:tcPr>
            <w:tcW w:w="4659" w:type="dxa"/>
            <w:gridSpan w:val="3"/>
            <w:tcBorders>
              <w:top w:val="single" w:sz="4" w:space="0" w:color="00000A"/>
              <w:left w:val="single" w:sz="4" w:space="0" w:color="00000A"/>
              <w:bottom w:val="single" w:sz="4" w:space="0" w:color="00000A"/>
              <w:right w:val="single" w:sz="4" w:space="0" w:color="00000A"/>
            </w:tcBorders>
            <w:shd w:val="clear" w:color="auto" w:fill="FFFFFF"/>
          </w:tcPr>
          <w:p w14:paraId="631E49EE" w14:textId="77777777" w:rsidR="001D4BB2" w:rsidRPr="004C3378" w:rsidRDefault="001D4BB2" w:rsidP="00D849F5">
            <w:pPr>
              <w:spacing w:before="0" w:after="0"/>
              <w:jc w:val="both"/>
              <w:rPr>
                <w:b/>
                <w:bCs/>
                <w:color w:val="000000" w:themeColor="text1"/>
                <w:sz w:val="20"/>
                <w:szCs w:val="20"/>
              </w:rPr>
            </w:pPr>
          </w:p>
          <w:p w14:paraId="1A74EE91" w14:textId="3928890B" w:rsidR="00D15401" w:rsidRPr="004C3378" w:rsidRDefault="00D15401" w:rsidP="00D849F5">
            <w:pPr>
              <w:spacing w:before="0" w:after="0"/>
              <w:jc w:val="both"/>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p>
          <w:p w14:paraId="12F0EF3E" w14:textId="77777777" w:rsidR="00D15401" w:rsidRPr="004C3378" w:rsidRDefault="00D15401" w:rsidP="00D849F5">
            <w:pPr>
              <w:spacing w:before="0" w:after="0"/>
              <w:jc w:val="both"/>
              <w:rPr>
                <w:color w:val="000000" w:themeColor="text1"/>
                <w:sz w:val="20"/>
                <w:szCs w:val="20"/>
              </w:rPr>
            </w:pPr>
            <w:r w:rsidRPr="004C3378">
              <w:rPr>
                <w:color w:val="000000" w:themeColor="text1"/>
                <w:sz w:val="20"/>
                <w:szCs w:val="20"/>
              </w:rPr>
              <w:t>Se la documentazione pertinente è disponibile elettronicamente, indicare: indirizzo web, autorità o organismo di emanazione, riferimento preciso della documentazione):</w:t>
            </w:r>
          </w:p>
          <w:p w14:paraId="11E163D7" w14:textId="77777777" w:rsidR="00D15401" w:rsidRPr="004C3378" w:rsidRDefault="00D15401" w:rsidP="00D849F5">
            <w:pPr>
              <w:spacing w:before="0" w:after="0"/>
              <w:jc w:val="both"/>
              <w:rPr>
                <w:color w:val="000000" w:themeColor="text1"/>
                <w:sz w:val="20"/>
                <w:szCs w:val="20"/>
              </w:rPr>
            </w:pPr>
            <w:r w:rsidRPr="004C3378">
              <w:rPr>
                <w:color w:val="000000" w:themeColor="text1"/>
                <w:sz w:val="20"/>
                <w:szCs w:val="20"/>
              </w:rPr>
              <w:t>[………..…][……….…][……….…]</w:t>
            </w:r>
          </w:p>
          <w:p w14:paraId="733EB5F8" w14:textId="77777777" w:rsidR="001D4BB2" w:rsidRPr="004C3378" w:rsidRDefault="001D4BB2" w:rsidP="00D849F5">
            <w:pPr>
              <w:spacing w:before="0" w:after="0"/>
              <w:jc w:val="both"/>
              <w:rPr>
                <w:color w:val="000000" w:themeColor="text1"/>
                <w:sz w:val="20"/>
                <w:szCs w:val="20"/>
              </w:rPr>
            </w:pPr>
          </w:p>
          <w:p w14:paraId="6351866F" w14:textId="582C6C93" w:rsidR="001D4BB2" w:rsidRPr="004C3378" w:rsidRDefault="001D4BB2" w:rsidP="00D849F5">
            <w:pPr>
              <w:spacing w:before="0" w:after="0"/>
              <w:jc w:val="both"/>
              <w:rPr>
                <w:b/>
                <w:bCs/>
                <w:color w:val="000000" w:themeColor="text1"/>
                <w:sz w:val="20"/>
                <w:szCs w:val="20"/>
              </w:rPr>
            </w:pPr>
          </w:p>
        </w:tc>
      </w:tr>
      <w:tr w:rsidR="004C3378" w:rsidRPr="004C3378" w14:paraId="2FC31C8B" w14:textId="77777777" w:rsidTr="00ED659B">
        <w:trPr>
          <w:gridAfter w:val="1"/>
          <w:wAfter w:w="17" w:type="dxa"/>
          <w:trHeight w:val="1032"/>
        </w:trPr>
        <w:tc>
          <w:tcPr>
            <w:tcW w:w="4962" w:type="dxa"/>
            <w:vMerge w:val="restart"/>
            <w:tcBorders>
              <w:top w:val="single" w:sz="4" w:space="0" w:color="auto"/>
              <w:left w:val="single" w:sz="4" w:space="0" w:color="auto"/>
              <w:right w:val="single" w:sz="4" w:space="0" w:color="auto"/>
            </w:tcBorders>
            <w:shd w:val="clear" w:color="auto" w:fill="FFFFFF"/>
          </w:tcPr>
          <w:p w14:paraId="59C88423" w14:textId="77777777" w:rsidR="002A13F8" w:rsidRPr="004C3378" w:rsidRDefault="002A13F8" w:rsidP="00D849F5">
            <w:pPr>
              <w:spacing w:before="0" w:after="0"/>
              <w:jc w:val="both"/>
              <w:rPr>
                <w:color w:val="000000" w:themeColor="text1"/>
                <w:sz w:val="20"/>
                <w:szCs w:val="20"/>
              </w:rPr>
            </w:pPr>
          </w:p>
          <w:p w14:paraId="7538AA1A" w14:textId="425B390B" w:rsidR="002A13F8" w:rsidRPr="004C3378" w:rsidRDefault="002A13F8" w:rsidP="00D849F5">
            <w:pPr>
              <w:spacing w:before="0" w:after="0"/>
              <w:jc w:val="both"/>
              <w:rPr>
                <w:color w:val="000000" w:themeColor="text1"/>
                <w:sz w:val="20"/>
                <w:szCs w:val="20"/>
              </w:rPr>
            </w:pPr>
            <w:r w:rsidRPr="004C3378">
              <w:rPr>
                <w:color w:val="000000" w:themeColor="text1"/>
                <w:sz w:val="20"/>
                <w:szCs w:val="20"/>
              </w:rPr>
              <w:t xml:space="preserve">L'operatore economico ha commesso violazioni gravi, </w:t>
            </w:r>
            <w:r w:rsidRPr="004C3378">
              <w:rPr>
                <w:b/>
                <w:bCs/>
                <w:color w:val="000000" w:themeColor="text1"/>
                <w:sz w:val="20"/>
                <w:szCs w:val="20"/>
                <w:u w:val="single"/>
              </w:rPr>
              <w:t>DEFINITIVAMENTE ACCERTATE</w:t>
            </w:r>
            <w:r w:rsidRPr="004C3378">
              <w:rPr>
                <w:color w:val="000000" w:themeColor="text1"/>
                <w:sz w:val="20"/>
                <w:szCs w:val="20"/>
              </w:rPr>
              <w:t xml:space="preserve">, degli obblighi relativi al pagamento delle imposte e tasse o dei contributi previdenziali, secondo la legislazione italiana o quella dello Stato in cui sono stabiliti?  </w:t>
            </w:r>
            <w:r w:rsidRPr="004C3378">
              <w:rPr>
                <w:b/>
                <w:bCs/>
                <w:color w:val="000000" w:themeColor="text1"/>
                <w:sz w:val="20"/>
                <w:szCs w:val="20"/>
              </w:rPr>
              <w:t>(Art.94 comma 6, del Codice)</w:t>
            </w:r>
          </w:p>
          <w:p w14:paraId="28F61D38" w14:textId="77777777" w:rsidR="002A13F8" w:rsidRPr="004C3378" w:rsidRDefault="002A13F8" w:rsidP="00D849F5">
            <w:pPr>
              <w:spacing w:before="0" w:after="0"/>
              <w:rPr>
                <w:b/>
                <w:color w:val="000000" w:themeColor="text1"/>
                <w:sz w:val="20"/>
                <w:szCs w:val="20"/>
              </w:rPr>
            </w:pPr>
          </w:p>
          <w:p w14:paraId="19E2973E" w14:textId="75B12C1C" w:rsidR="002A13F8" w:rsidRPr="004C3378" w:rsidRDefault="002A13F8" w:rsidP="00D849F5">
            <w:pPr>
              <w:spacing w:before="0" w:after="0"/>
              <w:rPr>
                <w:color w:val="000000" w:themeColor="text1"/>
                <w:sz w:val="20"/>
                <w:szCs w:val="20"/>
              </w:rPr>
            </w:pPr>
            <w:r w:rsidRPr="004C3378">
              <w:rPr>
                <w:b/>
                <w:color w:val="000000" w:themeColor="text1"/>
                <w:sz w:val="20"/>
                <w:szCs w:val="20"/>
              </w:rPr>
              <w:br/>
              <w:t>In caso affermativo</w:t>
            </w:r>
            <w:r w:rsidRPr="004C3378">
              <w:rPr>
                <w:color w:val="000000" w:themeColor="text1"/>
                <w:sz w:val="20"/>
                <w:szCs w:val="20"/>
              </w:rPr>
              <w:t>, indicare:</w:t>
            </w:r>
            <w:r w:rsidRPr="004C3378">
              <w:rPr>
                <w:color w:val="000000" w:themeColor="text1"/>
                <w:sz w:val="20"/>
                <w:szCs w:val="20"/>
              </w:rPr>
              <w:br/>
            </w:r>
          </w:p>
          <w:p w14:paraId="24D0D94D" w14:textId="77777777" w:rsidR="002A13F8" w:rsidRPr="004C3378" w:rsidRDefault="002A13F8" w:rsidP="00D849F5">
            <w:pPr>
              <w:spacing w:before="0" w:after="0"/>
              <w:ind w:left="284" w:hanging="284"/>
              <w:rPr>
                <w:color w:val="000000" w:themeColor="text1"/>
                <w:sz w:val="20"/>
                <w:szCs w:val="20"/>
              </w:rPr>
            </w:pPr>
            <w:r w:rsidRPr="004C3378">
              <w:rPr>
                <w:color w:val="000000" w:themeColor="text1"/>
                <w:sz w:val="20"/>
                <w:szCs w:val="20"/>
              </w:rPr>
              <w:t>a)   Paese o Stato membro interessato</w:t>
            </w:r>
          </w:p>
          <w:p w14:paraId="7B2D2627" w14:textId="77777777" w:rsidR="002A13F8" w:rsidRPr="004C3378" w:rsidRDefault="002A13F8" w:rsidP="00D849F5">
            <w:pPr>
              <w:spacing w:before="0" w:after="0"/>
              <w:ind w:left="284" w:hanging="284"/>
              <w:rPr>
                <w:color w:val="000000" w:themeColor="text1"/>
                <w:sz w:val="20"/>
                <w:szCs w:val="20"/>
              </w:rPr>
            </w:pPr>
            <w:r w:rsidRPr="004C3378">
              <w:rPr>
                <w:color w:val="000000" w:themeColor="text1"/>
                <w:sz w:val="20"/>
                <w:szCs w:val="20"/>
              </w:rPr>
              <w:t>b)   Di quale importo si tratta</w:t>
            </w:r>
          </w:p>
          <w:p w14:paraId="0E1D9571" w14:textId="77777777" w:rsidR="002A13F8" w:rsidRPr="004C3378" w:rsidRDefault="002A13F8" w:rsidP="00D849F5">
            <w:pPr>
              <w:spacing w:before="0" w:after="0"/>
              <w:ind w:left="284" w:hanging="284"/>
              <w:rPr>
                <w:color w:val="000000" w:themeColor="text1"/>
                <w:sz w:val="20"/>
                <w:szCs w:val="20"/>
              </w:rPr>
            </w:pPr>
            <w:r w:rsidRPr="004C3378">
              <w:rPr>
                <w:color w:val="000000" w:themeColor="text1"/>
                <w:sz w:val="20"/>
                <w:szCs w:val="20"/>
              </w:rPr>
              <w:t>c)   Come è stata stabilita tale inottemperanza:</w:t>
            </w:r>
            <w:r w:rsidRPr="004C3378">
              <w:rPr>
                <w:color w:val="000000" w:themeColor="text1"/>
                <w:sz w:val="20"/>
                <w:szCs w:val="20"/>
              </w:rPr>
              <w:br/>
            </w:r>
          </w:p>
          <w:p w14:paraId="1FFAB97D" w14:textId="77777777" w:rsidR="002A13F8" w:rsidRPr="004C3378" w:rsidRDefault="002A13F8" w:rsidP="001D4BB2">
            <w:pPr>
              <w:spacing w:before="0" w:after="0"/>
              <w:ind w:left="480"/>
              <w:rPr>
                <w:color w:val="000000" w:themeColor="text1"/>
                <w:sz w:val="20"/>
                <w:szCs w:val="20"/>
              </w:rPr>
            </w:pPr>
            <w:r w:rsidRPr="004C3378">
              <w:rPr>
                <w:color w:val="000000" w:themeColor="text1"/>
                <w:sz w:val="20"/>
                <w:szCs w:val="20"/>
              </w:rPr>
              <w:t xml:space="preserve">1)   Mediante una </w:t>
            </w:r>
            <w:r w:rsidRPr="004C3378">
              <w:rPr>
                <w:b/>
                <w:color w:val="000000" w:themeColor="text1"/>
                <w:sz w:val="20"/>
                <w:szCs w:val="20"/>
              </w:rPr>
              <w:t>decisione</w:t>
            </w:r>
            <w:r w:rsidRPr="004C3378">
              <w:rPr>
                <w:color w:val="000000" w:themeColor="text1"/>
                <w:sz w:val="20"/>
                <w:szCs w:val="20"/>
              </w:rPr>
              <w:t xml:space="preserve"> giudiziaria o amministrativa:</w:t>
            </w:r>
          </w:p>
          <w:p w14:paraId="70AAB50B" w14:textId="77777777" w:rsidR="002A13F8" w:rsidRPr="004C3378" w:rsidRDefault="002A13F8" w:rsidP="001D4BB2">
            <w:pPr>
              <w:pStyle w:val="Tiret1"/>
              <w:numPr>
                <w:ilvl w:val="0"/>
                <w:numId w:val="8"/>
              </w:numPr>
              <w:spacing w:before="0" w:after="0"/>
              <w:ind w:left="764" w:hanging="284"/>
              <w:rPr>
                <w:color w:val="000000" w:themeColor="text1"/>
                <w:sz w:val="20"/>
                <w:szCs w:val="20"/>
              </w:rPr>
            </w:pPr>
            <w:r w:rsidRPr="004C3378">
              <w:rPr>
                <w:color w:val="000000" w:themeColor="text1"/>
                <w:sz w:val="20"/>
                <w:szCs w:val="20"/>
              </w:rPr>
              <w:t>Tale decisione è definitiva e vincolante?</w:t>
            </w:r>
          </w:p>
          <w:p w14:paraId="5FF04F85" w14:textId="77777777" w:rsidR="002A13F8" w:rsidRPr="004C3378" w:rsidRDefault="002A13F8" w:rsidP="001D4BB2">
            <w:pPr>
              <w:pStyle w:val="Tiret1"/>
              <w:numPr>
                <w:ilvl w:val="0"/>
                <w:numId w:val="8"/>
              </w:numPr>
              <w:spacing w:before="0" w:after="0"/>
              <w:ind w:left="764" w:hanging="284"/>
              <w:rPr>
                <w:color w:val="000000" w:themeColor="text1"/>
                <w:sz w:val="20"/>
                <w:szCs w:val="20"/>
              </w:rPr>
            </w:pPr>
            <w:r w:rsidRPr="004C3378">
              <w:rPr>
                <w:color w:val="000000" w:themeColor="text1"/>
                <w:sz w:val="20"/>
                <w:szCs w:val="20"/>
              </w:rPr>
              <w:t>Indicare la data della sentenza di condanna o della decisione.</w:t>
            </w:r>
          </w:p>
          <w:p w14:paraId="21278A25" w14:textId="77777777" w:rsidR="002A13F8" w:rsidRPr="004C3378" w:rsidRDefault="002A13F8" w:rsidP="001D4BB2">
            <w:pPr>
              <w:pStyle w:val="Tiret1"/>
              <w:numPr>
                <w:ilvl w:val="0"/>
                <w:numId w:val="8"/>
              </w:numPr>
              <w:spacing w:before="0" w:after="0"/>
              <w:ind w:left="764" w:hanging="284"/>
              <w:rPr>
                <w:color w:val="000000" w:themeColor="text1"/>
                <w:sz w:val="20"/>
                <w:szCs w:val="20"/>
              </w:rPr>
            </w:pPr>
            <w:r w:rsidRPr="004C3378">
              <w:rPr>
                <w:color w:val="000000" w:themeColor="text1"/>
                <w:sz w:val="20"/>
                <w:szCs w:val="20"/>
              </w:rPr>
              <w:lastRenderedPageBreak/>
              <w:t xml:space="preserve">Nel caso di una sentenza di condanna, </w:t>
            </w:r>
            <w:r w:rsidRPr="004C3378">
              <w:rPr>
                <w:b/>
                <w:color w:val="000000" w:themeColor="text1"/>
                <w:sz w:val="20"/>
                <w:szCs w:val="20"/>
              </w:rPr>
              <w:t xml:space="preserve">se stabilita </w:t>
            </w:r>
            <w:r w:rsidRPr="004C3378">
              <w:rPr>
                <w:b/>
                <w:color w:val="000000" w:themeColor="text1"/>
                <w:sz w:val="20"/>
                <w:szCs w:val="20"/>
                <w:u w:val="single"/>
              </w:rPr>
              <w:t xml:space="preserve">direttamente </w:t>
            </w:r>
            <w:r w:rsidRPr="004C3378">
              <w:rPr>
                <w:b/>
                <w:color w:val="000000" w:themeColor="text1"/>
                <w:sz w:val="20"/>
                <w:szCs w:val="20"/>
              </w:rPr>
              <w:t>nella sentenza di condanna</w:t>
            </w:r>
            <w:r w:rsidRPr="004C3378">
              <w:rPr>
                <w:color w:val="000000" w:themeColor="text1"/>
                <w:sz w:val="20"/>
                <w:szCs w:val="20"/>
              </w:rPr>
              <w:t>, la durata del periodo d'esclusione:</w:t>
            </w:r>
          </w:p>
          <w:p w14:paraId="1AA5D90B" w14:textId="77777777" w:rsidR="001D4BB2" w:rsidRPr="004C3378" w:rsidRDefault="001D4BB2" w:rsidP="001D4BB2">
            <w:pPr>
              <w:pStyle w:val="Tiret1"/>
              <w:spacing w:before="0" w:after="0"/>
              <w:ind w:left="764"/>
              <w:rPr>
                <w:color w:val="000000" w:themeColor="text1"/>
                <w:sz w:val="20"/>
                <w:szCs w:val="20"/>
              </w:rPr>
            </w:pPr>
          </w:p>
          <w:p w14:paraId="04EB6558" w14:textId="77777777" w:rsidR="002A13F8" w:rsidRPr="004C3378" w:rsidRDefault="002A13F8" w:rsidP="001D4BB2">
            <w:pPr>
              <w:spacing w:before="0" w:after="0"/>
              <w:ind w:left="480"/>
              <w:rPr>
                <w:color w:val="000000" w:themeColor="text1"/>
                <w:sz w:val="20"/>
                <w:szCs w:val="20"/>
              </w:rPr>
            </w:pPr>
            <w:r w:rsidRPr="004C3378">
              <w:rPr>
                <w:color w:val="000000" w:themeColor="text1"/>
                <w:sz w:val="20"/>
                <w:szCs w:val="20"/>
              </w:rPr>
              <w:t xml:space="preserve">2)    In </w:t>
            </w:r>
            <w:r w:rsidRPr="004C3378">
              <w:rPr>
                <w:b/>
                <w:color w:val="000000" w:themeColor="text1"/>
                <w:sz w:val="20"/>
                <w:szCs w:val="20"/>
              </w:rPr>
              <w:t>altro modo</w:t>
            </w:r>
            <w:r w:rsidRPr="004C3378">
              <w:rPr>
                <w:color w:val="000000" w:themeColor="text1"/>
                <w:sz w:val="20"/>
                <w:szCs w:val="20"/>
              </w:rPr>
              <w:t>? Specificare:</w:t>
            </w:r>
          </w:p>
          <w:p w14:paraId="559B8169" w14:textId="77777777" w:rsidR="002A13F8" w:rsidRPr="004C3378" w:rsidRDefault="002A13F8" w:rsidP="001D4BB2">
            <w:pPr>
              <w:spacing w:before="0" w:after="0"/>
              <w:ind w:left="480"/>
              <w:rPr>
                <w:color w:val="000000" w:themeColor="text1"/>
                <w:sz w:val="20"/>
                <w:szCs w:val="20"/>
              </w:rPr>
            </w:pPr>
          </w:p>
          <w:p w14:paraId="49C08BEF" w14:textId="77777777" w:rsidR="002A13F8" w:rsidRPr="004C3378" w:rsidRDefault="002A13F8" w:rsidP="00D849F5">
            <w:pPr>
              <w:spacing w:before="0" w:after="0"/>
              <w:rPr>
                <w:color w:val="000000" w:themeColor="text1"/>
                <w:sz w:val="20"/>
                <w:szCs w:val="20"/>
              </w:rPr>
            </w:pPr>
          </w:p>
          <w:p w14:paraId="6BF6E3F3" w14:textId="77777777" w:rsidR="001D4BB2" w:rsidRPr="004C3378" w:rsidRDefault="001D4BB2" w:rsidP="00D849F5">
            <w:pPr>
              <w:spacing w:before="0" w:after="0"/>
              <w:rPr>
                <w:color w:val="000000" w:themeColor="text1"/>
                <w:sz w:val="20"/>
                <w:szCs w:val="20"/>
              </w:rPr>
            </w:pPr>
          </w:p>
          <w:p w14:paraId="2FC31C89" w14:textId="7AC53426" w:rsidR="002A13F8" w:rsidRPr="004C3378" w:rsidRDefault="002A13F8" w:rsidP="00D849F5">
            <w:pPr>
              <w:spacing w:before="0" w:after="0"/>
              <w:ind w:left="284" w:hanging="284"/>
              <w:jc w:val="both"/>
              <w:rPr>
                <w:color w:val="000000" w:themeColor="text1"/>
                <w:sz w:val="20"/>
                <w:szCs w:val="20"/>
              </w:rPr>
            </w:pPr>
            <w:r w:rsidRPr="004C3378">
              <w:rPr>
                <w:color w:val="000000" w:themeColor="text1"/>
                <w:w w:val="0"/>
                <w:sz w:val="20"/>
                <w:szCs w:val="20"/>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w:t>
            </w:r>
            <w:r w:rsidRPr="004C3378">
              <w:rPr>
                <w:b/>
                <w:bCs/>
                <w:color w:val="000000" w:themeColor="text1"/>
                <w:w w:val="0"/>
                <w:sz w:val="20"/>
                <w:szCs w:val="20"/>
              </w:rPr>
              <w:t>articolo 94 comma 6 del Codice)?</w:t>
            </w:r>
          </w:p>
        </w:tc>
        <w:tc>
          <w:tcPr>
            <w:tcW w:w="4642" w:type="dxa"/>
            <w:gridSpan w:val="2"/>
            <w:tcBorders>
              <w:top w:val="single" w:sz="4" w:space="0" w:color="00000A"/>
              <w:left w:val="single" w:sz="4" w:space="0" w:color="auto"/>
              <w:bottom w:val="single" w:sz="4" w:space="0" w:color="00000A"/>
              <w:right w:val="single" w:sz="4" w:space="0" w:color="00000A"/>
            </w:tcBorders>
            <w:shd w:val="clear" w:color="auto" w:fill="FFFFFF"/>
          </w:tcPr>
          <w:p w14:paraId="324E6BBA" w14:textId="77777777" w:rsidR="001D4BB2" w:rsidRPr="004C3378" w:rsidRDefault="001D4BB2" w:rsidP="00D849F5">
            <w:pPr>
              <w:spacing w:before="0" w:after="0"/>
              <w:rPr>
                <w:b/>
                <w:bCs/>
                <w:color w:val="000000" w:themeColor="text1"/>
                <w:sz w:val="20"/>
                <w:szCs w:val="20"/>
              </w:rPr>
            </w:pPr>
          </w:p>
          <w:p w14:paraId="3D64CC06" w14:textId="77777777" w:rsidR="001D4BB2" w:rsidRPr="004C3378" w:rsidRDefault="001D4BB2" w:rsidP="00D849F5">
            <w:pPr>
              <w:spacing w:before="0" w:after="0"/>
              <w:rPr>
                <w:b/>
                <w:bCs/>
                <w:color w:val="000000" w:themeColor="text1"/>
                <w:sz w:val="20"/>
                <w:szCs w:val="20"/>
              </w:rPr>
            </w:pPr>
          </w:p>
          <w:p w14:paraId="4D2133EB" w14:textId="77777777" w:rsidR="001D4BB2" w:rsidRPr="004C3378" w:rsidRDefault="001D4BB2" w:rsidP="00D849F5">
            <w:pPr>
              <w:spacing w:before="0" w:after="0"/>
              <w:rPr>
                <w:b/>
                <w:bCs/>
                <w:color w:val="000000" w:themeColor="text1"/>
                <w:sz w:val="20"/>
                <w:szCs w:val="20"/>
              </w:rPr>
            </w:pPr>
          </w:p>
          <w:p w14:paraId="46A2B552" w14:textId="5EF3E190" w:rsidR="002A13F8" w:rsidRPr="004C3378" w:rsidRDefault="002A13F8" w:rsidP="00D849F5">
            <w:pPr>
              <w:spacing w:before="0" w:after="0"/>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p>
          <w:p w14:paraId="4E022FDC" w14:textId="77777777" w:rsidR="002A13F8" w:rsidRPr="004C3378" w:rsidRDefault="002A13F8" w:rsidP="00D849F5">
            <w:pPr>
              <w:spacing w:before="0" w:after="0"/>
              <w:rPr>
                <w:b/>
                <w:bCs/>
                <w:color w:val="000000" w:themeColor="text1"/>
                <w:sz w:val="20"/>
                <w:szCs w:val="20"/>
              </w:rPr>
            </w:pPr>
          </w:p>
          <w:p w14:paraId="3583DB69" w14:textId="77777777" w:rsidR="002A13F8" w:rsidRPr="004C3378" w:rsidRDefault="002A13F8" w:rsidP="00D849F5">
            <w:pPr>
              <w:spacing w:before="0" w:after="0"/>
              <w:rPr>
                <w:b/>
                <w:bCs/>
                <w:color w:val="000000" w:themeColor="text1"/>
                <w:sz w:val="20"/>
                <w:szCs w:val="20"/>
              </w:rPr>
            </w:pPr>
          </w:p>
          <w:p w14:paraId="2FC31C8A" w14:textId="77777777" w:rsidR="002A13F8" w:rsidRPr="004C3378" w:rsidRDefault="002A13F8" w:rsidP="00D849F5">
            <w:pPr>
              <w:spacing w:before="0" w:after="0"/>
              <w:rPr>
                <w:b/>
                <w:bCs/>
                <w:color w:val="000000" w:themeColor="text1"/>
                <w:sz w:val="20"/>
                <w:szCs w:val="20"/>
              </w:rPr>
            </w:pPr>
          </w:p>
        </w:tc>
      </w:tr>
      <w:tr w:rsidR="004C3378" w:rsidRPr="004C3378" w14:paraId="2FC31C98" w14:textId="77777777" w:rsidTr="00ED659B">
        <w:trPr>
          <w:gridAfter w:val="1"/>
          <w:wAfter w:w="17" w:type="dxa"/>
          <w:trHeight w:val="470"/>
        </w:trPr>
        <w:tc>
          <w:tcPr>
            <w:tcW w:w="4962" w:type="dxa"/>
            <w:vMerge/>
            <w:tcBorders>
              <w:left w:val="single" w:sz="4" w:space="0" w:color="auto"/>
              <w:right w:val="single" w:sz="4" w:space="0" w:color="auto"/>
            </w:tcBorders>
            <w:shd w:val="clear" w:color="auto" w:fill="FFFFFF"/>
          </w:tcPr>
          <w:p w14:paraId="2FC31C95" w14:textId="47AD45E2" w:rsidR="002A13F8" w:rsidRPr="004C3378" w:rsidRDefault="002A13F8" w:rsidP="00D849F5">
            <w:pPr>
              <w:spacing w:before="0" w:after="0"/>
              <w:ind w:left="284" w:hanging="284"/>
              <w:jc w:val="both"/>
              <w:rPr>
                <w:color w:val="000000" w:themeColor="text1"/>
                <w:sz w:val="20"/>
                <w:szCs w:val="20"/>
              </w:rPr>
            </w:pPr>
          </w:p>
        </w:tc>
        <w:tc>
          <w:tcPr>
            <w:tcW w:w="2318" w:type="dxa"/>
            <w:tcBorders>
              <w:top w:val="single" w:sz="4" w:space="0" w:color="00000A"/>
              <w:left w:val="single" w:sz="4" w:space="0" w:color="auto"/>
              <w:bottom w:val="single" w:sz="4" w:space="0" w:color="00000A"/>
              <w:right w:val="single" w:sz="4" w:space="0" w:color="00000A"/>
            </w:tcBorders>
            <w:shd w:val="clear" w:color="auto" w:fill="FFFFFF"/>
          </w:tcPr>
          <w:p w14:paraId="2FC31C96" w14:textId="77777777" w:rsidR="002A13F8" w:rsidRPr="004C3378" w:rsidRDefault="002A13F8" w:rsidP="00D849F5">
            <w:pPr>
              <w:pStyle w:val="Tiret1"/>
              <w:spacing w:before="0" w:after="0"/>
              <w:rPr>
                <w:color w:val="000000" w:themeColor="text1"/>
                <w:sz w:val="20"/>
                <w:szCs w:val="20"/>
              </w:rPr>
            </w:pPr>
            <w:r w:rsidRPr="004C3378">
              <w:rPr>
                <w:b/>
                <w:color w:val="000000" w:themeColor="text1"/>
                <w:sz w:val="20"/>
                <w:szCs w:val="20"/>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FC31C97" w14:textId="77777777" w:rsidR="002A13F8" w:rsidRPr="004C3378" w:rsidRDefault="002A13F8" w:rsidP="00D849F5">
            <w:pPr>
              <w:spacing w:before="0" w:after="0"/>
              <w:rPr>
                <w:color w:val="000000" w:themeColor="text1"/>
                <w:sz w:val="20"/>
                <w:szCs w:val="20"/>
              </w:rPr>
            </w:pPr>
            <w:r w:rsidRPr="004C3378">
              <w:rPr>
                <w:b/>
                <w:color w:val="000000" w:themeColor="text1"/>
                <w:sz w:val="20"/>
                <w:szCs w:val="20"/>
              </w:rPr>
              <w:t>Contributi previdenziali</w:t>
            </w:r>
          </w:p>
        </w:tc>
      </w:tr>
      <w:tr w:rsidR="004C3378" w:rsidRPr="004C3378" w14:paraId="2FC31CB0" w14:textId="77777777" w:rsidTr="00ED659B">
        <w:trPr>
          <w:gridAfter w:val="1"/>
          <w:wAfter w:w="17" w:type="dxa"/>
          <w:trHeight w:val="1977"/>
        </w:trPr>
        <w:tc>
          <w:tcPr>
            <w:tcW w:w="4962" w:type="dxa"/>
            <w:vMerge/>
            <w:tcBorders>
              <w:left w:val="single" w:sz="4" w:space="0" w:color="auto"/>
              <w:right w:val="single" w:sz="4" w:space="0" w:color="auto"/>
            </w:tcBorders>
            <w:shd w:val="clear" w:color="auto" w:fill="FFFFFF"/>
          </w:tcPr>
          <w:p w14:paraId="2FC31C99" w14:textId="77777777" w:rsidR="002A13F8" w:rsidRPr="004C3378" w:rsidRDefault="002A13F8" w:rsidP="00D849F5">
            <w:pPr>
              <w:spacing w:before="0" w:after="0"/>
              <w:rPr>
                <w:b/>
                <w:color w:val="000000" w:themeColor="text1"/>
                <w:sz w:val="20"/>
                <w:szCs w:val="20"/>
              </w:rPr>
            </w:pPr>
          </w:p>
        </w:tc>
        <w:tc>
          <w:tcPr>
            <w:tcW w:w="2318" w:type="dxa"/>
            <w:tcBorders>
              <w:top w:val="single" w:sz="4" w:space="0" w:color="00000A"/>
              <w:left w:val="single" w:sz="4" w:space="0" w:color="auto"/>
              <w:bottom w:val="single" w:sz="4" w:space="0" w:color="00000A"/>
              <w:right w:val="single" w:sz="4" w:space="0" w:color="00000A"/>
            </w:tcBorders>
            <w:shd w:val="clear" w:color="auto" w:fill="FFFFFF"/>
          </w:tcPr>
          <w:p w14:paraId="1D464C0D" w14:textId="77777777" w:rsidR="002A13F8" w:rsidRPr="004C3378" w:rsidRDefault="002A13F8" w:rsidP="00D849F5">
            <w:pPr>
              <w:spacing w:before="0" w:after="0"/>
              <w:rPr>
                <w:color w:val="000000" w:themeColor="text1"/>
                <w:sz w:val="20"/>
                <w:szCs w:val="20"/>
              </w:rPr>
            </w:pPr>
          </w:p>
          <w:p w14:paraId="3D029EB4" w14:textId="77777777" w:rsidR="001D4BB2" w:rsidRPr="004C3378" w:rsidRDefault="001D4BB2" w:rsidP="00D849F5">
            <w:pPr>
              <w:spacing w:before="0" w:after="0"/>
              <w:rPr>
                <w:color w:val="000000" w:themeColor="text1"/>
                <w:sz w:val="20"/>
                <w:szCs w:val="20"/>
              </w:rPr>
            </w:pPr>
          </w:p>
          <w:p w14:paraId="62BCDA4E" w14:textId="77777777" w:rsidR="001D4BB2" w:rsidRPr="004C3378" w:rsidRDefault="002A13F8" w:rsidP="00D849F5">
            <w:pPr>
              <w:spacing w:before="0" w:after="0"/>
              <w:rPr>
                <w:color w:val="000000" w:themeColor="text1"/>
                <w:sz w:val="20"/>
                <w:szCs w:val="20"/>
              </w:rPr>
            </w:pPr>
            <w:r w:rsidRPr="004C3378">
              <w:rPr>
                <w:color w:val="000000" w:themeColor="text1"/>
                <w:sz w:val="20"/>
                <w:szCs w:val="20"/>
              </w:rPr>
              <w:t>a) […</w:t>
            </w:r>
            <w:proofErr w:type="gramStart"/>
            <w:r w:rsidRPr="004C3378">
              <w:rPr>
                <w:color w:val="000000" w:themeColor="text1"/>
                <w:sz w:val="20"/>
                <w:szCs w:val="20"/>
              </w:rPr>
              <w:t>…….</w:t>
            </w:r>
            <w:proofErr w:type="gramEnd"/>
            <w:r w:rsidRPr="004C3378">
              <w:rPr>
                <w:color w:val="000000" w:themeColor="text1"/>
                <w:sz w:val="20"/>
                <w:szCs w:val="20"/>
              </w:rPr>
              <w:t>.…]</w:t>
            </w:r>
            <w:r w:rsidRPr="004C3378">
              <w:rPr>
                <w:color w:val="000000" w:themeColor="text1"/>
                <w:sz w:val="20"/>
                <w:szCs w:val="20"/>
              </w:rPr>
              <w:br/>
              <w:t>b) [……..……]</w:t>
            </w:r>
            <w:r w:rsidRPr="004C3378">
              <w:rPr>
                <w:color w:val="000000" w:themeColor="text1"/>
                <w:sz w:val="20"/>
                <w:szCs w:val="20"/>
              </w:rPr>
              <w:br/>
            </w:r>
          </w:p>
          <w:p w14:paraId="2FC31C9D" w14:textId="11BEE0A5" w:rsidR="002A13F8" w:rsidRPr="004C3378" w:rsidRDefault="002A13F8" w:rsidP="00D849F5">
            <w:pPr>
              <w:spacing w:before="0" w:after="0"/>
              <w:rPr>
                <w:color w:val="000000" w:themeColor="text1"/>
                <w:sz w:val="20"/>
                <w:szCs w:val="20"/>
              </w:rPr>
            </w:pPr>
            <w:r w:rsidRPr="004C3378">
              <w:rPr>
                <w:color w:val="000000" w:themeColor="text1"/>
                <w:sz w:val="20"/>
                <w:szCs w:val="20"/>
              </w:rPr>
              <w:br/>
              <w:t xml:space="preserve">c1) </w:t>
            </w:r>
            <w:proofErr w:type="gramStart"/>
            <w:r w:rsidRPr="004C3378">
              <w:rPr>
                <w:color w:val="000000" w:themeColor="text1"/>
                <w:sz w:val="20"/>
                <w:szCs w:val="20"/>
              </w:rPr>
              <w:t>[ ]</w:t>
            </w:r>
            <w:proofErr w:type="gramEnd"/>
            <w:r w:rsidRPr="004C3378">
              <w:rPr>
                <w:color w:val="000000" w:themeColor="text1"/>
                <w:sz w:val="20"/>
                <w:szCs w:val="20"/>
              </w:rPr>
              <w:t xml:space="preserve"> Sì [ ] No</w:t>
            </w:r>
          </w:p>
          <w:p w14:paraId="4C650F62" w14:textId="77777777" w:rsidR="001D4BB2" w:rsidRPr="004C3378" w:rsidRDefault="001D4BB2" w:rsidP="00D849F5">
            <w:pPr>
              <w:pStyle w:val="Tiret0"/>
              <w:spacing w:before="0" w:after="0"/>
              <w:ind w:left="850" w:hanging="850"/>
              <w:rPr>
                <w:color w:val="000000" w:themeColor="text1"/>
                <w:sz w:val="20"/>
                <w:szCs w:val="20"/>
              </w:rPr>
            </w:pPr>
          </w:p>
          <w:p w14:paraId="5275F182" w14:textId="77777777" w:rsidR="001D4BB2" w:rsidRPr="004C3378" w:rsidRDefault="001D4BB2" w:rsidP="00D849F5">
            <w:pPr>
              <w:pStyle w:val="Tiret0"/>
              <w:spacing w:before="0" w:after="0"/>
              <w:ind w:left="850" w:hanging="850"/>
              <w:rPr>
                <w:color w:val="000000" w:themeColor="text1"/>
                <w:sz w:val="20"/>
                <w:szCs w:val="20"/>
              </w:rPr>
            </w:pPr>
          </w:p>
          <w:p w14:paraId="2FC31C9E" w14:textId="5C0BF9AB" w:rsidR="002A13F8" w:rsidRPr="004C3378" w:rsidRDefault="002A13F8" w:rsidP="00D849F5">
            <w:pPr>
              <w:pStyle w:val="Tiret0"/>
              <w:spacing w:before="0" w:after="0"/>
              <w:ind w:left="850" w:hanging="850"/>
              <w:rPr>
                <w:color w:val="000000" w:themeColor="text1"/>
                <w:sz w:val="20"/>
                <w:szCs w:val="20"/>
              </w:rPr>
            </w:pPr>
            <w:proofErr w:type="gramStart"/>
            <w:r w:rsidRPr="004C3378">
              <w:rPr>
                <w:color w:val="000000" w:themeColor="text1"/>
                <w:sz w:val="20"/>
                <w:szCs w:val="20"/>
              </w:rPr>
              <w:t>-  [</w:t>
            </w:r>
            <w:proofErr w:type="gramEnd"/>
            <w:r w:rsidRPr="004C3378">
              <w:rPr>
                <w:color w:val="000000" w:themeColor="text1"/>
                <w:sz w:val="20"/>
                <w:szCs w:val="20"/>
              </w:rPr>
              <w:t xml:space="preserve"> ] Sì [ ] No</w:t>
            </w:r>
          </w:p>
          <w:p w14:paraId="2FC31C9F" w14:textId="77777777" w:rsidR="002A13F8" w:rsidRPr="004C3378" w:rsidRDefault="002A13F8" w:rsidP="00D849F5">
            <w:pPr>
              <w:pStyle w:val="Tiret0"/>
              <w:spacing w:before="0" w:after="0"/>
              <w:ind w:left="850" w:hanging="850"/>
              <w:rPr>
                <w:color w:val="000000" w:themeColor="text1"/>
                <w:sz w:val="20"/>
                <w:szCs w:val="20"/>
              </w:rPr>
            </w:pPr>
            <w:r w:rsidRPr="004C3378">
              <w:rPr>
                <w:color w:val="000000" w:themeColor="text1"/>
                <w:sz w:val="20"/>
                <w:szCs w:val="20"/>
              </w:rPr>
              <w:t>- [………………]</w:t>
            </w:r>
          </w:p>
          <w:p w14:paraId="2FC31CA0" w14:textId="77777777" w:rsidR="002A13F8" w:rsidRPr="004C3378" w:rsidRDefault="002A13F8" w:rsidP="00D849F5">
            <w:pPr>
              <w:pStyle w:val="Tiret0"/>
              <w:spacing w:before="0" w:after="0"/>
              <w:ind w:left="850" w:hanging="850"/>
              <w:rPr>
                <w:color w:val="000000" w:themeColor="text1"/>
                <w:sz w:val="20"/>
                <w:szCs w:val="20"/>
              </w:rPr>
            </w:pPr>
            <w:r w:rsidRPr="004C3378">
              <w:rPr>
                <w:color w:val="000000" w:themeColor="text1"/>
                <w:sz w:val="20"/>
                <w:szCs w:val="20"/>
              </w:rPr>
              <w:lastRenderedPageBreak/>
              <w:t>- [………………]</w:t>
            </w:r>
          </w:p>
          <w:p w14:paraId="2FC31CA1" w14:textId="77777777" w:rsidR="002A13F8" w:rsidRPr="004C3378" w:rsidRDefault="002A13F8" w:rsidP="00D849F5">
            <w:pPr>
              <w:pStyle w:val="Tiret0"/>
              <w:spacing w:before="0" w:after="0"/>
              <w:ind w:left="850" w:hanging="850"/>
              <w:rPr>
                <w:color w:val="000000" w:themeColor="text1"/>
                <w:sz w:val="20"/>
                <w:szCs w:val="20"/>
              </w:rPr>
            </w:pPr>
          </w:p>
          <w:p w14:paraId="38D2C8E0" w14:textId="77777777" w:rsidR="002A13F8" w:rsidRPr="004C3378" w:rsidRDefault="002A13F8" w:rsidP="00D849F5">
            <w:pPr>
              <w:pStyle w:val="Tiret0"/>
              <w:spacing w:before="0" w:after="0"/>
              <w:ind w:left="850" w:hanging="850"/>
              <w:rPr>
                <w:color w:val="000000" w:themeColor="text1"/>
                <w:sz w:val="20"/>
                <w:szCs w:val="20"/>
              </w:rPr>
            </w:pPr>
          </w:p>
          <w:p w14:paraId="6D857EBD" w14:textId="77777777" w:rsidR="001D4BB2" w:rsidRPr="004C3378" w:rsidRDefault="001D4BB2" w:rsidP="00D849F5">
            <w:pPr>
              <w:pStyle w:val="Tiret0"/>
              <w:spacing w:before="0" w:after="0"/>
              <w:ind w:left="850" w:hanging="850"/>
              <w:rPr>
                <w:color w:val="000000" w:themeColor="text1"/>
                <w:sz w:val="20"/>
                <w:szCs w:val="20"/>
              </w:rPr>
            </w:pPr>
          </w:p>
          <w:p w14:paraId="2FC31CA2" w14:textId="77777777" w:rsidR="002A13F8" w:rsidRPr="004C3378" w:rsidRDefault="002A13F8" w:rsidP="00D849F5">
            <w:pPr>
              <w:spacing w:before="0" w:after="0"/>
              <w:rPr>
                <w:color w:val="000000" w:themeColor="text1"/>
                <w:w w:val="0"/>
                <w:sz w:val="20"/>
                <w:szCs w:val="20"/>
              </w:rPr>
            </w:pPr>
            <w:r w:rsidRPr="004C3378">
              <w:rPr>
                <w:color w:val="000000" w:themeColor="text1"/>
                <w:w w:val="0"/>
                <w:sz w:val="20"/>
                <w:szCs w:val="20"/>
              </w:rPr>
              <w:t>c2) [……</w:t>
            </w:r>
            <w:proofErr w:type="gramStart"/>
            <w:r w:rsidRPr="004C3378">
              <w:rPr>
                <w:color w:val="000000" w:themeColor="text1"/>
                <w:w w:val="0"/>
                <w:sz w:val="20"/>
                <w:szCs w:val="20"/>
              </w:rPr>
              <w:t>…….</w:t>
            </w:r>
            <w:proofErr w:type="gramEnd"/>
            <w:r w:rsidRPr="004C3378">
              <w:rPr>
                <w:color w:val="000000" w:themeColor="text1"/>
                <w:w w:val="0"/>
                <w:sz w:val="20"/>
                <w:szCs w:val="20"/>
              </w:rPr>
              <w:t>…]</w:t>
            </w:r>
            <w:r w:rsidRPr="004C3378">
              <w:rPr>
                <w:color w:val="000000" w:themeColor="text1"/>
                <w:w w:val="0"/>
                <w:sz w:val="20"/>
                <w:szCs w:val="20"/>
              </w:rPr>
              <w:br/>
            </w:r>
          </w:p>
          <w:p w14:paraId="253E3167" w14:textId="77777777" w:rsidR="002A13F8" w:rsidRPr="004C3378" w:rsidRDefault="002A13F8" w:rsidP="00D849F5">
            <w:pPr>
              <w:spacing w:before="0" w:after="0"/>
              <w:rPr>
                <w:color w:val="000000" w:themeColor="text1"/>
                <w:w w:val="0"/>
                <w:sz w:val="20"/>
                <w:szCs w:val="20"/>
              </w:rPr>
            </w:pPr>
          </w:p>
          <w:p w14:paraId="021423A0" w14:textId="77777777" w:rsidR="002A13F8" w:rsidRPr="004C3378" w:rsidRDefault="002A13F8" w:rsidP="00D849F5">
            <w:pPr>
              <w:spacing w:before="0" w:after="0"/>
              <w:rPr>
                <w:color w:val="000000" w:themeColor="text1"/>
                <w:w w:val="0"/>
                <w:sz w:val="20"/>
                <w:szCs w:val="20"/>
              </w:rPr>
            </w:pPr>
          </w:p>
          <w:p w14:paraId="2FC31CA3" w14:textId="28E20630" w:rsidR="002A13F8" w:rsidRPr="004C3378" w:rsidRDefault="002A13F8" w:rsidP="00D849F5">
            <w:pPr>
              <w:spacing w:before="0" w:after="0"/>
              <w:rPr>
                <w:b/>
                <w:color w:val="000000" w:themeColor="text1"/>
                <w:w w:val="0"/>
                <w:sz w:val="20"/>
                <w:szCs w:val="20"/>
              </w:rPr>
            </w:pPr>
            <w:r w:rsidRPr="004C3378">
              <w:rPr>
                <w:color w:val="000000" w:themeColor="text1"/>
                <w:w w:val="0"/>
                <w:sz w:val="20"/>
                <w:szCs w:val="20"/>
              </w:rPr>
              <w:t xml:space="preserve">d) </w:t>
            </w:r>
            <w:proofErr w:type="gramStart"/>
            <w:r w:rsidRPr="004C3378">
              <w:rPr>
                <w:color w:val="000000" w:themeColor="text1"/>
                <w:w w:val="0"/>
                <w:sz w:val="20"/>
                <w:szCs w:val="20"/>
              </w:rPr>
              <w:t>[ ]</w:t>
            </w:r>
            <w:proofErr w:type="gramEnd"/>
            <w:r w:rsidRPr="004C3378">
              <w:rPr>
                <w:color w:val="000000" w:themeColor="text1"/>
                <w:w w:val="0"/>
                <w:sz w:val="20"/>
                <w:szCs w:val="20"/>
              </w:rPr>
              <w:t xml:space="preserve"> Sì [ ] No</w:t>
            </w:r>
            <w:r w:rsidRPr="004C3378">
              <w:rPr>
                <w:color w:val="000000" w:themeColor="text1"/>
                <w:w w:val="0"/>
                <w:sz w:val="20"/>
                <w:szCs w:val="20"/>
              </w:rPr>
              <w:br/>
            </w:r>
          </w:p>
          <w:p w14:paraId="2FC31CA4" w14:textId="77777777" w:rsidR="002A13F8" w:rsidRPr="004C3378" w:rsidRDefault="002A13F8" w:rsidP="00D849F5">
            <w:pPr>
              <w:spacing w:before="0" w:after="0"/>
              <w:rPr>
                <w:color w:val="000000" w:themeColor="text1"/>
                <w:sz w:val="20"/>
                <w:szCs w:val="20"/>
              </w:rPr>
            </w:pPr>
            <w:r w:rsidRPr="004C3378">
              <w:rPr>
                <w:b/>
                <w:color w:val="000000" w:themeColor="text1"/>
                <w:w w:val="0"/>
                <w:sz w:val="20"/>
                <w:szCs w:val="20"/>
              </w:rPr>
              <w:t>In caso affermativo</w:t>
            </w:r>
            <w:r w:rsidRPr="004C3378">
              <w:rPr>
                <w:color w:val="000000" w:themeColor="text1"/>
                <w:w w:val="0"/>
                <w:sz w:val="20"/>
                <w:szCs w:val="20"/>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FC31CA5" w14:textId="77777777" w:rsidR="002A13F8" w:rsidRPr="004C3378" w:rsidRDefault="002A13F8" w:rsidP="00D849F5">
            <w:pPr>
              <w:spacing w:before="0" w:after="0"/>
              <w:rPr>
                <w:color w:val="000000" w:themeColor="text1"/>
                <w:sz w:val="20"/>
                <w:szCs w:val="20"/>
              </w:rPr>
            </w:pPr>
          </w:p>
          <w:p w14:paraId="18A7A8B6" w14:textId="77777777" w:rsidR="001D4BB2" w:rsidRPr="004C3378" w:rsidRDefault="001D4BB2" w:rsidP="00D849F5">
            <w:pPr>
              <w:spacing w:before="0" w:after="0"/>
              <w:rPr>
                <w:color w:val="000000" w:themeColor="text1"/>
                <w:sz w:val="20"/>
                <w:szCs w:val="20"/>
              </w:rPr>
            </w:pPr>
          </w:p>
          <w:p w14:paraId="7C6EAEE3" w14:textId="77777777" w:rsidR="001D4BB2" w:rsidRPr="004C3378" w:rsidRDefault="002A13F8" w:rsidP="00D849F5">
            <w:pPr>
              <w:spacing w:before="0" w:after="0"/>
              <w:rPr>
                <w:color w:val="000000" w:themeColor="text1"/>
                <w:sz w:val="20"/>
                <w:szCs w:val="20"/>
              </w:rPr>
            </w:pPr>
            <w:r w:rsidRPr="004C3378">
              <w:rPr>
                <w:color w:val="000000" w:themeColor="text1"/>
                <w:sz w:val="20"/>
                <w:szCs w:val="20"/>
              </w:rPr>
              <w:t>a) […</w:t>
            </w:r>
            <w:proofErr w:type="gramStart"/>
            <w:r w:rsidRPr="004C3378">
              <w:rPr>
                <w:color w:val="000000" w:themeColor="text1"/>
                <w:sz w:val="20"/>
                <w:szCs w:val="20"/>
              </w:rPr>
              <w:t>…….</w:t>
            </w:r>
            <w:proofErr w:type="gramEnd"/>
            <w:r w:rsidRPr="004C3378">
              <w:rPr>
                <w:color w:val="000000" w:themeColor="text1"/>
                <w:sz w:val="20"/>
                <w:szCs w:val="20"/>
              </w:rPr>
              <w:t>.…]</w:t>
            </w:r>
            <w:r w:rsidRPr="004C3378">
              <w:rPr>
                <w:color w:val="000000" w:themeColor="text1"/>
                <w:sz w:val="20"/>
                <w:szCs w:val="20"/>
              </w:rPr>
              <w:br/>
              <w:t>b) [……..……]</w:t>
            </w:r>
            <w:r w:rsidRPr="004C3378">
              <w:rPr>
                <w:color w:val="000000" w:themeColor="text1"/>
                <w:sz w:val="20"/>
                <w:szCs w:val="20"/>
              </w:rPr>
              <w:br/>
            </w:r>
          </w:p>
          <w:p w14:paraId="2FC31CA8" w14:textId="7D2B2D1D" w:rsidR="002A13F8" w:rsidRPr="004C3378" w:rsidRDefault="002A13F8" w:rsidP="00D849F5">
            <w:pPr>
              <w:spacing w:before="0" w:after="0"/>
              <w:rPr>
                <w:color w:val="000000" w:themeColor="text1"/>
                <w:sz w:val="20"/>
                <w:szCs w:val="20"/>
              </w:rPr>
            </w:pPr>
            <w:r w:rsidRPr="004C3378">
              <w:rPr>
                <w:color w:val="000000" w:themeColor="text1"/>
                <w:sz w:val="20"/>
                <w:szCs w:val="20"/>
              </w:rPr>
              <w:br/>
              <w:t xml:space="preserve">c1) </w:t>
            </w:r>
            <w:proofErr w:type="gramStart"/>
            <w:r w:rsidRPr="004C3378">
              <w:rPr>
                <w:color w:val="000000" w:themeColor="text1"/>
                <w:sz w:val="20"/>
                <w:szCs w:val="20"/>
              </w:rPr>
              <w:t>[ ]</w:t>
            </w:r>
            <w:proofErr w:type="gramEnd"/>
            <w:r w:rsidRPr="004C3378">
              <w:rPr>
                <w:color w:val="000000" w:themeColor="text1"/>
                <w:sz w:val="20"/>
                <w:szCs w:val="20"/>
              </w:rPr>
              <w:t xml:space="preserve"> Sì [ ] No</w:t>
            </w:r>
          </w:p>
          <w:p w14:paraId="58FE7E16" w14:textId="77777777" w:rsidR="001D4BB2" w:rsidRPr="004C3378" w:rsidRDefault="001D4BB2" w:rsidP="00D849F5">
            <w:pPr>
              <w:pStyle w:val="Tiret0"/>
              <w:spacing w:before="0" w:after="0"/>
              <w:ind w:left="850" w:hanging="850"/>
              <w:rPr>
                <w:color w:val="000000" w:themeColor="text1"/>
                <w:sz w:val="20"/>
                <w:szCs w:val="20"/>
              </w:rPr>
            </w:pPr>
          </w:p>
          <w:p w14:paraId="197C0645" w14:textId="77777777" w:rsidR="001D4BB2" w:rsidRPr="004C3378" w:rsidRDefault="001D4BB2" w:rsidP="00D849F5">
            <w:pPr>
              <w:pStyle w:val="Tiret0"/>
              <w:spacing w:before="0" w:after="0"/>
              <w:ind w:left="850" w:hanging="850"/>
              <w:rPr>
                <w:color w:val="000000" w:themeColor="text1"/>
                <w:sz w:val="20"/>
                <w:szCs w:val="20"/>
              </w:rPr>
            </w:pPr>
          </w:p>
          <w:p w14:paraId="2FC31CA9" w14:textId="3637E5EA" w:rsidR="002A13F8" w:rsidRPr="004C3378" w:rsidRDefault="002A13F8" w:rsidP="00D849F5">
            <w:pPr>
              <w:pStyle w:val="Tiret0"/>
              <w:spacing w:before="0" w:after="0"/>
              <w:ind w:left="850" w:hanging="850"/>
              <w:rPr>
                <w:color w:val="000000" w:themeColor="text1"/>
                <w:sz w:val="20"/>
                <w:szCs w:val="20"/>
              </w:rPr>
            </w:pPr>
            <w:r w:rsidRPr="004C3378">
              <w:rPr>
                <w:color w:val="000000" w:themeColor="text1"/>
                <w:sz w:val="20"/>
                <w:szCs w:val="20"/>
              </w:rPr>
              <w:t xml:space="preserve">-  </w:t>
            </w:r>
            <w:proofErr w:type="gramStart"/>
            <w:r w:rsidRPr="004C3378">
              <w:rPr>
                <w:color w:val="000000" w:themeColor="text1"/>
                <w:sz w:val="20"/>
                <w:szCs w:val="20"/>
              </w:rPr>
              <w:t xml:space="preserve">   [</w:t>
            </w:r>
            <w:proofErr w:type="gramEnd"/>
            <w:r w:rsidRPr="004C3378">
              <w:rPr>
                <w:color w:val="000000" w:themeColor="text1"/>
                <w:sz w:val="20"/>
                <w:szCs w:val="20"/>
              </w:rPr>
              <w:t xml:space="preserve"> ] Sì [ ] No</w:t>
            </w:r>
          </w:p>
          <w:p w14:paraId="2FC31CAA" w14:textId="77777777" w:rsidR="002A13F8" w:rsidRPr="004C3378" w:rsidRDefault="002A13F8" w:rsidP="00D849F5">
            <w:pPr>
              <w:pStyle w:val="Tiret0"/>
              <w:spacing w:before="0" w:after="0"/>
              <w:ind w:left="850" w:hanging="850"/>
              <w:rPr>
                <w:color w:val="000000" w:themeColor="text1"/>
                <w:sz w:val="20"/>
                <w:szCs w:val="20"/>
              </w:rPr>
            </w:pPr>
            <w:r w:rsidRPr="004C3378">
              <w:rPr>
                <w:color w:val="000000" w:themeColor="text1"/>
                <w:sz w:val="20"/>
                <w:szCs w:val="20"/>
              </w:rPr>
              <w:t>- [………………]</w:t>
            </w:r>
          </w:p>
          <w:p w14:paraId="2FC31CAB" w14:textId="77777777" w:rsidR="002A13F8" w:rsidRPr="004C3378" w:rsidRDefault="002A13F8" w:rsidP="00D849F5">
            <w:pPr>
              <w:pStyle w:val="Tiret0"/>
              <w:spacing w:before="0" w:after="0"/>
              <w:ind w:left="850" w:hanging="850"/>
              <w:rPr>
                <w:color w:val="000000" w:themeColor="text1"/>
                <w:sz w:val="20"/>
                <w:szCs w:val="20"/>
              </w:rPr>
            </w:pPr>
            <w:r w:rsidRPr="004C3378">
              <w:rPr>
                <w:color w:val="000000" w:themeColor="text1"/>
                <w:sz w:val="20"/>
                <w:szCs w:val="20"/>
              </w:rPr>
              <w:lastRenderedPageBreak/>
              <w:t>- [………………]</w:t>
            </w:r>
          </w:p>
          <w:p w14:paraId="2FC31CAC" w14:textId="77777777" w:rsidR="002A13F8" w:rsidRPr="004C3378" w:rsidRDefault="002A13F8" w:rsidP="00D849F5">
            <w:pPr>
              <w:pStyle w:val="Tiret0"/>
              <w:spacing w:before="0" w:after="0"/>
              <w:ind w:left="850" w:hanging="850"/>
              <w:rPr>
                <w:color w:val="000000" w:themeColor="text1"/>
                <w:sz w:val="20"/>
                <w:szCs w:val="20"/>
              </w:rPr>
            </w:pPr>
          </w:p>
          <w:p w14:paraId="4F0418CB" w14:textId="77777777" w:rsidR="002A13F8" w:rsidRPr="004C3378" w:rsidRDefault="002A13F8" w:rsidP="00D849F5">
            <w:pPr>
              <w:pStyle w:val="Tiret0"/>
              <w:spacing w:before="0" w:after="0"/>
              <w:ind w:left="850" w:hanging="850"/>
              <w:rPr>
                <w:color w:val="000000" w:themeColor="text1"/>
                <w:sz w:val="20"/>
                <w:szCs w:val="20"/>
              </w:rPr>
            </w:pPr>
          </w:p>
          <w:p w14:paraId="28890F97" w14:textId="77777777" w:rsidR="001D4BB2" w:rsidRPr="004C3378" w:rsidRDefault="001D4BB2" w:rsidP="00D849F5">
            <w:pPr>
              <w:pStyle w:val="Tiret0"/>
              <w:spacing w:before="0" w:after="0"/>
              <w:ind w:left="850" w:hanging="850"/>
              <w:rPr>
                <w:color w:val="000000" w:themeColor="text1"/>
                <w:sz w:val="20"/>
                <w:szCs w:val="20"/>
              </w:rPr>
            </w:pPr>
          </w:p>
          <w:p w14:paraId="2FC31CAD" w14:textId="77777777" w:rsidR="002A13F8" w:rsidRPr="004C3378" w:rsidRDefault="002A13F8" w:rsidP="00D849F5">
            <w:pPr>
              <w:spacing w:before="0" w:after="0"/>
              <w:rPr>
                <w:color w:val="000000" w:themeColor="text1"/>
                <w:w w:val="0"/>
                <w:sz w:val="20"/>
                <w:szCs w:val="20"/>
              </w:rPr>
            </w:pPr>
            <w:r w:rsidRPr="004C3378">
              <w:rPr>
                <w:color w:val="000000" w:themeColor="text1"/>
                <w:w w:val="0"/>
                <w:sz w:val="20"/>
                <w:szCs w:val="20"/>
              </w:rPr>
              <w:t>c2) [……</w:t>
            </w:r>
            <w:proofErr w:type="gramStart"/>
            <w:r w:rsidRPr="004C3378">
              <w:rPr>
                <w:color w:val="000000" w:themeColor="text1"/>
                <w:w w:val="0"/>
                <w:sz w:val="20"/>
                <w:szCs w:val="20"/>
              </w:rPr>
              <w:t>…….</w:t>
            </w:r>
            <w:proofErr w:type="gramEnd"/>
            <w:r w:rsidRPr="004C3378">
              <w:rPr>
                <w:color w:val="000000" w:themeColor="text1"/>
                <w:w w:val="0"/>
                <w:sz w:val="20"/>
                <w:szCs w:val="20"/>
              </w:rPr>
              <w:t>…]</w:t>
            </w:r>
            <w:r w:rsidRPr="004C3378">
              <w:rPr>
                <w:color w:val="000000" w:themeColor="text1"/>
                <w:w w:val="0"/>
                <w:sz w:val="20"/>
                <w:szCs w:val="20"/>
              </w:rPr>
              <w:br/>
            </w:r>
          </w:p>
          <w:p w14:paraId="21807537" w14:textId="77777777" w:rsidR="002A13F8" w:rsidRPr="004C3378" w:rsidRDefault="002A13F8" w:rsidP="00D849F5">
            <w:pPr>
              <w:spacing w:before="0" w:after="0"/>
              <w:rPr>
                <w:color w:val="000000" w:themeColor="text1"/>
                <w:w w:val="0"/>
                <w:sz w:val="20"/>
                <w:szCs w:val="20"/>
              </w:rPr>
            </w:pPr>
          </w:p>
          <w:p w14:paraId="7DE7B6B9" w14:textId="77777777" w:rsidR="002A13F8" w:rsidRPr="004C3378" w:rsidRDefault="002A13F8" w:rsidP="00D849F5">
            <w:pPr>
              <w:spacing w:before="0" w:after="0"/>
              <w:rPr>
                <w:color w:val="000000" w:themeColor="text1"/>
                <w:w w:val="0"/>
                <w:sz w:val="20"/>
                <w:szCs w:val="20"/>
              </w:rPr>
            </w:pPr>
          </w:p>
          <w:p w14:paraId="2FC31CAE" w14:textId="77777777" w:rsidR="002A13F8" w:rsidRPr="004C3378" w:rsidRDefault="002A13F8" w:rsidP="00D849F5">
            <w:pPr>
              <w:spacing w:before="0" w:after="0"/>
              <w:rPr>
                <w:b/>
                <w:color w:val="000000" w:themeColor="text1"/>
                <w:w w:val="0"/>
                <w:sz w:val="20"/>
                <w:szCs w:val="20"/>
              </w:rPr>
            </w:pPr>
            <w:r w:rsidRPr="004C3378">
              <w:rPr>
                <w:color w:val="000000" w:themeColor="text1"/>
                <w:w w:val="0"/>
                <w:sz w:val="20"/>
                <w:szCs w:val="20"/>
              </w:rPr>
              <w:t xml:space="preserve">d) </w:t>
            </w:r>
            <w:proofErr w:type="gramStart"/>
            <w:r w:rsidRPr="004C3378">
              <w:rPr>
                <w:color w:val="000000" w:themeColor="text1"/>
                <w:w w:val="0"/>
                <w:sz w:val="20"/>
                <w:szCs w:val="20"/>
              </w:rPr>
              <w:t>[ ]</w:t>
            </w:r>
            <w:proofErr w:type="gramEnd"/>
            <w:r w:rsidRPr="004C3378">
              <w:rPr>
                <w:color w:val="000000" w:themeColor="text1"/>
                <w:w w:val="0"/>
                <w:sz w:val="20"/>
                <w:szCs w:val="20"/>
              </w:rPr>
              <w:t xml:space="preserve"> Sì [ ] No</w:t>
            </w:r>
            <w:r w:rsidRPr="004C3378">
              <w:rPr>
                <w:color w:val="000000" w:themeColor="text1"/>
                <w:w w:val="0"/>
                <w:sz w:val="20"/>
                <w:szCs w:val="20"/>
              </w:rPr>
              <w:br/>
            </w:r>
          </w:p>
          <w:p w14:paraId="2FC31CAF" w14:textId="77777777" w:rsidR="002A13F8" w:rsidRPr="004C3378" w:rsidRDefault="002A13F8" w:rsidP="00D849F5">
            <w:pPr>
              <w:spacing w:before="0" w:after="0"/>
              <w:rPr>
                <w:color w:val="000000" w:themeColor="text1"/>
                <w:sz w:val="20"/>
                <w:szCs w:val="20"/>
              </w:rPr>
            </w:pPr>
            <w:r w:rsidRPr="004C3378">
              <w:rPr>
                <w:b/>
                <w:color w:val="000000" w:themeColor="text1"/>
                <w:w w:val="0"/>
                <w:sz w:val="20"/>
                <w:szCs w:val="20"/>
              </w:rPr>
              <w:t>In caso affermativo</w:t>
            </w:r>
            <w:r w:rsidRPr="004C3378">
              <w:rPr>
                <w:color w:val="000000" w:themeColor="text1"/>
                <w:w w:val="0"/>
                <w:sz w:val="20"/>
                <w:szCs w:val="20"/>
              </w:rPr>
              <w:t>, fornire informazioni dettagliate: [……]</w:t>
            </w:r>
          </w:p>
        </w:tc>
      </w:tr>
      <w:tr w:rsidR="004C3378" w:rsidRPr="004C3378" w14:paraId="2FC31CB4" w14:textId="77777777" w:rsidTr="00ED659B">
        <w:trPr>
          <w:gridAfter w:val="1"/>
          <w:wAfter w:w="17" w:type="dxa"/>
        </w:trPr>
        <w:tc>
          <w:tcPr>
            <w:tcW w:w="4962" w:type="dxa"/>
            <w:tcBorders>
              <w:left w:val="single" w:sz="4" w:space="0" w:color="auto"/>
              <w:bottom w:val="single" w:sz="4" w:space="0" w:color="auto"/>
              <w:right w:val="single" w:sz="4" w:space="0" w:color="auto"/>
            </w:tcBorders>
            <w:shd w:val="clear" w:color="auto" w:fill="FFFFFF"/>
          </w:tcPr>
          <w:p w14:paraId="2D106FF2" w14:textId="77777777" w:rsidR="001D4BB2" w:rsidRPr="004C3378" w:rsidRDefault="001D4BB2" w:rsidP="00D849F5">
            <w:pPr>
              <w:spacing w:before="0" w:after="0"/>
              <w:rPr>
                <w:color w:val="000000" w:themeColor="text1"/>
                <w:sz w:val="20"/>
                <w:szCs w:val="20"/>
              </w:rPr>
            </w:pPr>
          </w:p>
          <w:p w14:paraId="2FC31CB1" w14:textId="5F0DBCCA" w:rsidR="00A23B3E" w:rsidRPr="004C3378" w:rsidRDefault="00A23B3E" w:rsidP="00D849F5">
            <w:pPr>
              <w:spacing w:before="0" w:after="0"/>
              <w:rPr>
                <w:color w:val="000000" w:themeColor="text1"/>
                <w:sz w:val="20"/>
                <w:szCs w:val="20"/>
              </w:rPr>
            </w:pPr>
            <w:r w:rsidRPr="004C3378">
              <w:rPr>
                <w:color w:val="000000" w:themeColor="text1"/>
                <w:sz w:val="20"/>
                <w:szCs w:val="20"/>
              </w:rPr>
              <w:t>Se la documentazione pertinente relativa al pagamento di imposte o contributi previdenziali è disponibile elettronicamente, indicare:</w:t>
            </w:r>
          </w:p>
        </w:tc>
        <w:tc>
          <w:tcPr>
            <w:tcW w:w="4642" w:type="dxa"/>
            <w:gridSpan w:val="2"/>
            <w:tcBorders>
              <w:top w:val="single" w:sz="4" w:space="0" w:color="00000A"/>
              <w:left w:val="single" w:sz="4" w:space="0" w:color="auto"/>
              <w:bottom w:val="single" w:sz="4" w:space="0" w:color="00000A"/>
              <w:right w:val="single" w:sz="4" w:space="0" w:color="00000A"/>
            </w:tcBorders>
            <w:shd w:val="clear" w:color="auto" w:fill="FFFFFF"/>
          </w:tcPr>
          <w:p w14:paraId="16BCE0BE" w14:textId="77777777" w:rsidR="001D4BB2" w:rsidRPr="004C3378" w:rsidRDefault="001D4BB2" w:rsidP="00D849F5">
            <w:pPr>
              <w:spacing w:before="0" w:after="0"/>
              <w:rPr>
                <w:color w:val="000000" w:themeColor="text1"/>
                <w:sz w:val="20"/>
                <w:szCs w:val="20"/>
              </w:rPr>
            </w:pPr>
          </w:p>
          <w:p w14:paraId="2FC31CB2" w14:textId="6AA3533B" w:rsidR="00A23B3E" w:rsidRPr="004C3378" w:rsidRDefault="00625142" w:rsidP="00D849F5">
            <w:pPr>
              <w:spacing w:before="0" w:after="0"/>
              <w:rPr>
                <w:color w:val="000000" w:themeColor="text1"/>
                <w:sz w:val="18"/>
                <w:szCs w:val="18"/>
              </w:rPr>
            </w:pPr>
            <w:r w:rsidRPr="004C3378">
              <w:rPr>
                <w:color w:val="000000" w:themeColor="text1"/>
                <w:sz w:val="20"/>
                <w:szCs w:val="20"/>
              </w:rPr>
              <w:t xml:space="preserve"> </w:t>
            </w:r>
            <w:r w:rsidR="00A23B3E" w:rsidRPr="004C3378">
              <w:rPr>
                <w:color w:val="000000" w:themeColor="text1"/>
                <w:sz w:val="18"/>
                <w:szCs w:val="18"/>
              </w:rPr>
              <w:t xml:space="preserve">(indirizzo web, autorità o organismo di emanazione, riferimento preciso della </w:t>
            </w:r>
            <w:proofErr w:type="gramStart"/>
            <w:r w:rsidR="00A23B3E" w:rsidRPr="004C3378">
              <w:rPr>
                <w:color w:val="000000" w:themeColor="text1"/>
                <w:sz w:val="18"/>
                <w:szCs w:val="18"/>
              </w:rPr>
              <w:t>documentazione)(</w:t>
            </w:r>
            <w:proofErr w:type="gramEnd"/>
            <w:r w:rsidR="00A23B3E" w:rsidRPr="004C3378">
              <w:rPr>
                <w:rStyle w:val="Rimandonotaapidipagina"/>
                <w:color w:val="000000" w:themeColor="text1"/>
                <w:sz w:val="18"/>
                <w:szCs w:val="18"/>
              </w:rPr>
              <w:footnoteReference w:id="13"/>
            </w:r>
            <w:r w:rsidR="00A23B3E" w:rsidRPr="004C3378">
              <w:rPr>
                <w:color w:val="000000" w:themeColor="text1"/>
                <w:sz w:val="18"/>
                <w:szCs w:val="18"/>
              </w:rPr>
              <w:t xml:space="preserve">): </w:t>
            </w:r>
          </w:p>
          <w:p w14:paraId="3985DA1F" w14:textId="77777777" w:rsidR="00A23B3E" w:rsidRPr="004C3378" w:rsidRDefault="00A23B3E" w:rsidP="00D849F5">
            <w:pPr>
              <w:spacing w:before="0" w:after="0"/>
              <w:rPr>
                <w:color w:val="000000" w:themeColor="text1"/>
                <w:sz w:val="18"/>
                <w:szCs w:val="18"/>
              </w:rPr>
            </w:pPr>
            <w:r w:rsidRPr="004C3378">
              <w:rPr>
                <w:color w:val="000000" w:themeColor="text1"/>
                <w:sz w:val="18"/>
                <w:szCs w:val="18"/>
              </w:rPr>
              <w:t>[……………][……………][…………..…]</w:t>
            </w:r>
          </w:p>
          <w:p w14:paraId="2FC31CB3" w14:textId="77777777" w:rsidR="001D4BB2" w:rsidRPr="004C3378" w:rsidRDefault="001D4BB2" w:rsidP="00D849F5">
            <w:pPr>
              <w:spacing w:before="0" w:after="0"/>
              <w:rPr>
                <w:color w:val="000000" w:themeColor="text1"/>
                <w:sz w:val="20"/>
                <w:szCs w:val="20"/>
              </w:rPr>
            </w:pPr>
          </w:p>
        </w:tc>
      </w:tr>
      <w:tr w:rsidR="004C3378" w:rsidRPr="004C3378" w14:paraId="3ECC786A" w14:textId="77777777" w:rsidTr="00ED659B">
        <w:trPr>
          <w:gridAfter w:val="1"/>
          <w:wAfter w:w="17" w:type="dxa"/>
        </w:trPr>
        <w:tc>
          <w:tcPr>
            <w:tcW w:w="4962" w:type="dxa"/>
            <w:tcBorders>
              <w:top w:val="single" w:sz="4" w:space="0" w:color="auto"/>
              <w:left w:val="single" w:sz="4" w:space="0" w:color="00000A"/>
              <w:bottom w:val="single" w:sz="4" w:space="0" w:color="00000A"/>
              <w:right w:val="single" w:sz="4" w:space="0" w:color="00000A"/>
            </w:tcBorders>
            <w:shd w:val="clear" w:color="auto" w:fill="FFFFFF"/>
          </w:tcPr>
          <w:p w14:paraId="7C90DF32" w14:textId="77777777" w:rsidR="00ED659B" w:rsidRPr="004C3378" w:rsidRDefault="00ED659B" w:rsidP="00ED659B">
            <w:pPr>
              <w:spacing w:before="0" w:after="0"/>
              <w:jc w:val="both"/>
              <w:rPr>
                <w:color w:val="000000" w:themeColor="text1"/>
                <w:sz w:val="20"/>
                <w:szCs w:val="20"/>
              </w:rPr>
            </w:pPr>
          </w:p>
          <w:p w14:paraId="6C472C00" w14:textId="6C776C80" w:rsidR="00ED659B" w:rsidRPr="004C3378" w:rsidRDefault="00ED659B" w:rsidP="00ED659B">
            <w:pPr>
              <w:spacing w:before="0" w:after="0"/>
              <w:jc w:val="both"/>
              <w:rPr>
                <w:color w:val="000000" w:themeColor="text1"/>
                <w:sz w:val="20"/>
                <w:szCs w:val="20"/>
              </w:rPr>
            </w:pPr>
            <w:r w:rsidRPr="004C3378">
              <w:rPr>
                <w:color w:val="000000" w:themeColor="text1"/>
                <w:sz w:val="20"/>
                <w:szCs w:val="20"/>
              </w:rPr>
              <w:t xml:space="preserve">L’operatore economico si trova nella condizione prevista dall’art. 53 comma 16-ter del </w:t>
            </w:r>
            <w:proofErr w:type="spellStart"/>
            <w:r w:rsidRPr="004C3378">
              <w:rPr>
                <w:color w:val="000000" w:themeColor="text1"/>
                <w:sz w:val="20"/>
                <w:szCs w:val="20"/>
              </w:rPr>
              <w:t>D.Lgs.</w:t>
            </w:r>
            <w:proofErr w:type="spellEnd"/>
            <w:r w:rsidRPr="004C3378">
              <w:rPr>
                <w:color w:val="000000" w:themeColor="text1"/>
                <w:sz w:val="20"/>
                <w:szCs w:val="20"/>
              </w:rPr>
              <w:t xml:space="preserve"> 165/2001 (</w:t>
            </w:r>
            <w:proofErr w:type="spellStart"/>
            <w:r w:rsidRPr="004C3378">
              <w:rPr>
                <w:color w:val="000000" w:themeColor="text1"/>
                <w:sz w:val="20"/>
                <w:szCs w:val="20"/>
              </w:rPr>
              <w:t>pantouflage</w:t>
            </w:r>
            <w:proofErr w:type="spellEnd"/>
            <w:r w:rsidRPr="004C3378">
              <w:rPr>
                <w:color w:val="000000" w:themeColor="text1"/>
                <w:sz w:val="20"/>
                <w:szCs w:val="20"/>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2" w:type="dxa"/>
            <w:gridSpan w:val="2"/>
            <w:tcBorders>
              <w:top w:val="single" w:sz="4" w:space="0" w:color="00000A"/>
              <w:left w:val="single" w:sz="4" w:space="0" w:color="00000A"/>
              <w:bottom w:val="single" w:sz="4" w:space="0" w:color="00000A"/>
              <w:right w:val="single" w:sz="4" w:space="0" w:color="00000A"/>
            </w:tcBorders>
            <w:shd w:val="clear" w:color="auto" w:fill="FFFFFF"/>
          </w:tcPr>
          <w:p w14:paraId="0B78372A" w14:textId="77777777" w:rsidR="00ED659B" w:rsidRPr="004C3378" w:rsidRDefault="00ED659B" w:rsidP="00D849F5">
            <w:pPr>
              <w:spacing w:before="0" w:after="0"/>
              <w:rPr>
                <w:color w:val="000000" w:themeColor="text1"/>
                <w:sz w:val="20"/>
                <w:szCs w:val="20"/>
              </w:rPr>
            </w:pPr>
          </w:p>
          <w:p w14:paraId="1DE8F949" w14:textId="77777777" w:rsidR="00ED659B" w:rsidRPr="004C3378" w:rsidRDefault="00ED659B" w:rsidP="00ED659B">
            <w:pPr>
              <w:spacing w:before="0" w:after="0"/>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p>
          <w:p w14:paraId="016FF311" w14:textId="77777777" w:rsidR="00ED659B" w:rsidRPr="004C3378" w:rsidRDefault="00ED659B" w:rsidP="00D849F5">
            <w:pPr>
              <w:spacing w:before="0" w:after="0"/>
              <w:rPr>
                <w:color w:val="000000" w:themeColor="text1"/>
                <w:sz w:val="20"/>
                <w:szCs w:val="20"/>
              </w:rPr>
            </w:pPr>
          </w:p>
        </w:tc>
      </w:tr>
    </w:tbl>
    <w:p w14:paraId="7C82122C" w14:textId="77777777" w:rsidR="00642EB9" w:rsidRPr="004C3378" w:rsidRDefault="00642EB9" w:rsidP="00D849F5">
      <w:pPr>
        <w:spacing w:before="0" w:after="0"/>
        <w:rPr>
          <w:color w:val="000000" w:themeColor="text1"/>
        </w:rPr>
      </w:pPr>
    </w:p>
    <w:p w14:paraId="48E83F68" w14:textId="77777777" w:rsidR="00ED659B" w:rsidRPr="004C3378" w:rsidRDefault="00ED659B" w:rsidP="00D849F5">
      <w:pPr>
        <w:pStyle w:val="SectionTitle"/>
        <w:spacing w:before="0" w:after="0"/>
        <w:rPr>
          <w:bCs/>
          <w:caps/>
          <w:color w:val="000000" w:themeColor="text1"/>
          <w:sz w:val="20"/>
          <w:szCs w:val="20"/>
          <w:u w:val="single"/>
        </w:rPr>
      </w:pPr>
    </w:p>
    <w:p w14:paraId="7135E7EA" w14:textId="77777777" w:rsidR="00ED659B" w:rsidRPr="004C3378" w:rsidRDefault="00ED659B" w:rsidP="00D849F5">
      <w:pPr>
        <w:pStyle w:val="SectionTitle"/>
        <w:spacing w:before="0" w:after="0"/>
        <w:rPr>
          <w:bCs/>
          <w:caps/>
          <w:color w:val="000000" w:themeColor="text1"/>
          <w:sz w:val="20"/>
          <w:szCs w:val="20"/>
          <w:u w:val="single"/>
        </w:rPr>
      </w:pPr>
    </w:p>
    <w:p w14:paraId="32818A8D" w14:textId="62A864F5" w:rsidR="00642EB9" w:rsidRPr="004C3378" w:rsidRDefault="00642EB9" w:rsidP="00D849F5">
      <w:pPr>
        <w:pStyle w:val="SectionTitle"/>
        <w:spacing w:before="0" w:after="0"/>
        <w:rPr>
          <w:bCs/>
          <w:caps/>
          <w:color w:val="000000" w:themeColor="text1"/>
          <w:sz w:val="20"/>
          <w:szCs w:val="20"/>
          <w:u w:val="single"/>
        </w:rPr>
      </w:pPr>
      <w:r w:rsidRPr="004C3378">
        <w:rPr>
          <w:bCs/>
          <w:caps/>
          <w:color w:val="000000" w:themeColor="text1"/>
          <w:sz w:val="20"/>
          <w:szCs w:val="20"/>
          <w:u w:val="single"/>
        </w:rPr>
        <w:t xml:space="preserve">B: Cause di esclusione NON automatica </w:t>
      </w:r>
    </w:p>
    <w:p w14:paraId="0314C77C" w14:textId="77777777" w:rsidR="001D4BB2" w:rsidRPr="004C3378" w:rsidRDefault="001D4BB2" w:rsidP="00D849F5">
      <w:pPr>
        <w:pStyle w:val="SectionTitle"/>
        <w:spacing w:before="0" w:after="0"/>
        <w:rPr>
          <w:bCs/>
          <w:color w:val="000000" w:themeColor="text1"/>
          <w:sz w:val="20"/>
          <w:szCs w:val="20"/>
          <w:u w:val="single"/>
        </w:rPr>
      </w:pPr>
    </w:p>
    <w:tbl>
      <w:tblPr>
        <w:tblW w:w="0" w:type="auto"/>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tblCellMar>
        <w:tblLook w:val="0000" w:firstRow="0" w:lastRow="0" w:firstColumn="0" w:lastColumn="0" w:noHBand="0" w:noVBand="0"/>
      </w:tblPr>
      <w:tblGrid>
        <w:gridCol w:w="4957"/>
        <w:gridCol w:w="2323"/>
        <w:gridCol w:w="2324"/>
      </w:tblGrid>
      <w:tr w:rsidR="004C3378" w:rsidRPr="004C3378" w14:paraId="3CB64017" w14:textId="77777777" w:rsidTr="00BE67C3">
        <w:trPr>
          <w:trHeight w:val="3801"/>
        </w:trPr>
        <w:tc>
          <w:tcPr>
            <w:tcW w:w="4957" w:type="dxa"/>
            <w:shd w:val="clear" w:color="auto" w:fill="FFFFFF"/>
          </w:tcPr>
          <w:p w14:paraId="2EDFD5BF" w14:textId="77777777" w:rsidR="00642EB9" w:rsidRPr="004C3378" w:rsidRDefault="00642EB9" w:rsidP="001D4BB2">
            <w:pPr>
              <w:spacing w:before="0" w:after="0"/>
              <w:jc w:val="both"/>
              <w:rPr>
                <w:color w:val="000000" w:themeColor="text1"/>
                <w:sz w:val="20"/>
                <w:szCs w:val="20"/>
              </w:rPr>
            </w:pPr>
          </w:p>
          <w:p w14:paraId="6B33D797" w14:textId="54B13F8D" w:rsidR="00642EB9" w:rsidRPr="004C3378" w:rsidRDefault="00642EB9" w:rsidP="001D4BB2">
            <w:pPr>
              <w:spacing w:before="0" w:after="0"/>
              <w:jc w:val="both"/>
              <w:rPr>
                <w:b/>
                <w:bCs/>
                <w:color w:val="000000" w:themeColor="text1"/>
                <w:sz w:val="20"/>
                <w:szCs w:val="20"/>
              </w:rPr>
            </w:pPr>
            <w:r w:rsidRPr="004C3378">
              <w:rPr>
                <w:color w:val="000000" w:themeColor="text1"/>
                <w:sz w:val="20"/>
                <w:szCs w:val="20"/>
              </w:rPr>
              <w:t>L'operatore economico ha commesso gravi infrazioni alle norme in materia di salute e sicurezza sul lavoro,</w:t>
            </w:r>
            <w:r w:rsidRPr="004C3378">
              <w:rPr>
                <w:b/>
                <w:color w:val="000000" w:themeColor="text1"/>
                <w:sz w:val="20"/>
                <w:szCs w:val="20"/>
              </w:rPr>
              <w:t xml:space="preserve"> agli obblighi in materia ambientale, sociale e del lavoro stabiliti dalla normativa europea e nazionale, dai contratti collettivi o dalle disposizioni internazionali elencate nell’allegato X alla direttiva 2014/24/UE del Parlamento europeo e del Consiglio del 26 febbraio 2014 </w:t>
            </w:r>
            <w:r w:rsidRPr="004C3378">
              <w:rPr>
                <w:color w:val="000000" w:themeColor="text1"/>
                <w:sz w:val="20"/>
                <w:szCs w:val="20"/>
              </w:rPr>
              <w:t>(</w:t>
            </w:r>
            <w:r w:rsidRPr="004C3378">
              <w:rPr>
                <w:rStyle w:val="Rimandonotaapidipagina"/>
                <w:color w:val="000000" w:themeColor="text1"/>
                <w:sz w:val="20"/>
                <w:szCs w:val="20"/>
              </w:rPr>
              <w:footnoteReference w:id="14"/>
            </w:r>
            <w:r w:rsidRPr="004C3378">
              <w:rPr>
                <w:color w:val="000000" w:themeColor="text1"/>
                <w:sz w:val="20"/>
                <w:szCs w:val="20"/>
              </w:rPr>
              <w:t xml:space="preserve">) di cui </w:t>
            </w:r>
            <w:r w:rsidRPr="004C3378">
              <w:rPr>
                <w:b/>
                <w:bCs/>
                <w:color w:val="000000" w:themeColor="text1"/>
                <w:sz w:val="20"/>
                <w:szCs w:val="20"/>
              </w:rPr>
              <w:t xml:space="preserve">all’articolo 95, comma 1, lett. </w:t>
            </w:r>
            <w:r w:rsidRPr="004C3378">
              <w:rPr>
                <w:b/>
                <w:bCs/>
                <w:i/>
                <w:color w:val="000000" w:themeColor="text1"/>
                <w:sz w:val="20"/>
                <w:szCs w:val="20"/>
              </w:rPr>
              <w:t>a)</w:t>
            </w:r>
            <w:r w:rsidRPr="004C3378">
              <w:rPr>
                <w:b/>
                <w:bCs/>
                <w:color w:val="000000" w:themeColor="text1"/>
                <w:sz w:val="20"/>
                <w:szCs w:val="20"/>
              </w:rPr>
              <w:t>, del Codice?</w:t>
            </w:r>
          </w:p>
          <w:p w14:paraId="3EE2B251" w14:textId="77777777" w:rsidR="00642EB9" w:rsidRPr="004C3378" w:rsidRDefault="00642EB9" w:rsidP="001D4BB2">
            <w:pPr>
              <w:spacing w:before="0" w:after="0"/>
              <w:jc w:val="both"/>
              <w:rPr>
                <w:color w:val="000000" w:themeColor="text1"/>
                <w:sz w:val="20"/>
                <w:szCs w:val="20"/>
              </w:rPr>
            </w:pPr>
          </w:p>
          <w:p w14:paraId="19DFAE03" w14:textId="77777777" w:rsidR="00642EB9" w:rsidRPr="004C3378" w:rsidRDefault="00642EB9" w:rsidP="001D4BB2">
            <w:pPr>
              <w:spacing w:before="0" w:after="0"/>
              <w:ind w:left="306"/>
              <w:jc w:val="both"/>
              <w:rPr>
                <w:color w:val="000000" w:themeColor="text1"/>
                <w:sz w:val="20"/>
                <w:szCs w:val="20"/>
              </w:rPr>
            </w:pPr>
            <w:r w:rsidRPr="004C3378">
              <w:rPr>
                <w:b/>
                <w:color w:val="000000" w:themeColor="text1"/>
                <w:sz w:val="20"/>
                <w:szCs w:val="20"/>
              </w:rPr>
              <w:t>In caso affermativo</w:t>
            </w:r>
            <w:r w:rsidRPr="004C3378">
              <w:rPr>
                <w:color w:val="000000" w:themeColor="text1"/>
                <w:sz w:val="20"/>
                <w:szCs w:val="20"/>
              </w:rPr>
              <w:t xml:space="preserve">, </w:t>
            </w:r>
          </w:p>
          <w:p w14:paraId="352361BD" w14:textId="77777777" w:rsidR="00642EB9" w:rsidRPr="004C3378" w:rsidRDefault="00642EB9" w:rsidP="001D4BB2">
            <w:pPr>
              <w:numPr>
                <w:ilvl w:val="0"/>
                <w:numId w:val="9"/>
              </w:numPr>
              <w:spacing w:before="0" w:after="0"/>
              <w:jc w:val="both"/>
              <w:rPr>
                <w:color w:val="000000" w:themeColor="text1"/>
                <w:sz w:val="20"/>
                <w:szCs w:val="20"/>
              </w:rPr>
            </w:pPr>
            <w:r w:rsidRPr="004C3378">
              <w:rPr>
                <w:color w:val="000000" w:themeColor="text1"/>
                <w:sz w:val="20"/>
                <w:szCs w:val="20"/>
              </w:rPr>
              <w:t xml:space="preserve">l'operatore economico ha adottato misure sufficienti a dimostrare la sua affidabilità nonostante l'esistenza di un pertinente motivo di esclusione (autodisciplina o “Self-Cleaning, cfr. </w:t>
            </w:r>
            <w:r w:rsidRPr="004C3378">
              <w:rPr>
                <w:b/>
                <w:bCs/>
                <w:color w:val="000000" w:themeColor="text1"/>
                <w:sz w:val="20"/>
                <w:szCs w:val="20"/>
              </w:rPr>
              <w:t>articolo 96 del Codice</w:t>
            </w:r>
            <w:r w:rsidRPr="004C3378">
              <w:rPr>
                <w:color w:val="000000" w:themeColor="text1"/>
                <w:sz w:val="20"/>
                <w:szCs w:val="20"/>
              </w:rPr>
              <w:t>)?</w:t>
            </w:r>
          </w:p>
          <w:p w14:paraId="26DB240D" w14:textId="77777777" w:rsidR="00642EB9" w:rsidRPr="004C3378" w:rsidRDefault="00642EB9" w:rsidP="001D4BB2">
            <w:pPr>
              <w:numPr>
                <w:ilvl w:val="0"/>
                <w:numId w:val="9"/>
              </w:numPr>
              <w:spacing w:before="0" w:after="0"/>
              <w:jc w:val="both"/>
              <w:rPr>
                <w:color w:val="000000" w:themeColor="text1"/>
                <w:sz w:val="20"/>
                <w:szCs w:val="20"/>
              </w:rPr>
            </w:pPr>
            <w:r w:rsidRPr="004C3378">
              <w:rPr>
                <w:color w:val="000000" w:themeColor="text1"/>
                <w:sz w:val="20"/>
                <w:szCs w:val="20"/>
              </w:rPr>
              <w:lastRenderedPageBreak/>
              <w:t>indicare le condizioni e azioni previste d</w:t>
            </w:r>
            <w:r w:rsidRPr="004C3378">
              <w:rPr>
                <w:b/>
                <w:bCs/>
                <w:color w:val="000000" w:themeColor="text1"/>
                <w:sz w:val="20"/>
                <w:szCs w:val="20"/>
              </w:rPr>
              <w:t>all’art.96 del Codice</w:t>
            </w:r>
            <w:r w:rsidRPr="004C3378">
              <w:rPr>
                <w:color w:val="000000" w:themeColor="text1"/>
                <w:sz w:val="20"/>
                <w:szCs w:val="20"/>
              </w:rPr>
              <w:t xml:space="preserve"> </w:t>
            </w:r>
          </w:p>
          <w:p w14:paraId="786B4489" w14:textId="6B16920E" w:rsidR="001D4BB2" w:rsidRPr="004C3378" w:rsidRDefault="001D4BB2" w:rsidP="001D4BB2">
            <w:pPr>
              <w:spacing w:before="0" w:after="0"/>
              <w:ind w:left="720"/>
              <w:jc w:val="both"/>
              <w:rPr>
                <w:color w:val="000000" w:themeColor="text1"/>
                <w:sz w:val="20"/>
                <w:szCs w:val="20"/>
              </w:rPr>
            </w:pPr>
          </w:p>
        </w:tc>
        <w:tc>
          <w:tcPr>
            <w:tcW w:w="4647" w:type="dxa"/>
            <w:gridSpan w:val="2"/>
            <w:shd w:val="clear" w:color="auto" w:fill="FFFFFF"/>
          </w:tcPr>
          <w:p w14:paraId="46312BCA" w14:textId="77777777" w:rsidR="00642EB9" w:rsidRPr="004C3378" w:rsidRDefault="00642EB9" w:rsidP="001D4BB2">
            <w:pPr>
              <w:spacing w:before="0" w:after="0"/>
              <w:jc w:val="both"/>
              <w:rPr>
                <w:color w:val="000000" w:themeColor="text1"/>
                <w:sz w:val="20"/>
                <w:szCs w:val="20"/>
              </w:rPr>
            </w:pPr>
          </w:p>
          <w:p w14:paraId="6769AD23" w14:textId="77777777" w:rsidR="00642EB9" w:rsidRPr="004C3378" w:rsidRDefault="00642EB9" w:rsidP="001D4BB2">
            <w:pPr>
              <w:spacing w:before="0" w:after="0"/>
              <w:jc w:val="both"/>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p>
          <w:p w14:paraId="5C23FFDD" w14:textId="77777777" w:rsidR="00642EB9" w:rsidRPr="004C3378" w:rsidRDefault="00642EB9" w:rsidP="001D4BB2">
            <w:pPr>
              <w:spacing w:before="0" w:after="0"/>
              <w:jc w:val="both"/>
              <w:rPr>
                <w:color w:val="000000" w:themeColor="text1"/>
                <w:sz w:val="20"/>
                <w:szCs w:val="20"/>
              </w:rPr>
            </w:pPr>
          </w:p>
          <w:p w14:paraId="6C1BAD8E" w14:textId="77777777" w:rsidR="00642EB9" w:rsidRPr="004C3378" w:rsidRDefault="00642EB9" w:rsidP="001D4BB2">
            <w:pPr>
              <w:spacing w:before="0" w:after="0"/>
              <w:jc w:val="both"/>
              <w:rPr>
                <w:color w:val="000000" w:themeColor="text1"/>
                <w:sz w:val="20"/>
                <w:szCs w:val="20"/>
              </w:rPr>
            </w:pPr>
          </w:p>
          <w:p w14:paraId="7CDE0C7B" w14:textId="77777777" w:rsidR="00642EB9" w:rsidRPr="004C3378" w:rsidRDefault="00642EB9" w:rsidP="001D4BB2">
            <w:pPr>
              <w:spacing w:before="0" w:after="0"/>
              <w:jc w:val="both"/>
              <w:rPr>
                <w:color w:val="000000" w:themeColor="text1"/>
                <w:sz w:val="20"/>
                <w:szCs w:val="20"/>
              </w:rPr>
            </w:pPr>
          </w:p>
          <w:p w14:paraId="6D91BA19" w14:textId="77777777" w:rsidR="00642EB9" w:rsidRPr="004C3378" w:rsidRDefault="00642EB9" w:rsidP="001D4BB2">
            <w:pPr>
              <w:spacing w:before="0" w:after="0"/>
              <w:jc w:val="both"/>
              <w:rPr>
                <w:color w:val="000000" w:themeColor="text1"/>
                <w:sz w:val="20"/>
                <w:szCs w:val="20"/>
              </w:rPr>
            </w:pPr>
          </w:p>
          <w:p w14:paraId="2030995B" w14:textId="77777777" w:rsidR="001D4BB2" w:rsidRPr="004C3378" w:rsidRDefault="001D4BB2" w:rsidP="001D4BB2">
            <w:pPr>
              <w:spacing w:before="0" w:after="0"/>
              <w:jc w:val="both"/>
              <w:rPr>
                <w:color w:val="000000" w:themeColor="text1"/>
                <w:sz w:val="20"/>
                <w:szCs w:val="20"/>
              </w:rPr>
            </w:pPr>
          </w:p>
          <w:p w14:paraId="2A519B6B" w14:textId="77777777" w:rsidR="001D4BB2" w:rsidRPr="004C3378" w:rsidRDefault="001D4BB2" w:rsidP="001D4BB2">
            <w:pPr>
              <w:spacing w:before="0" w:after="0"/>
              <w:jc w:val="both"/>
              <w:rPr>
                <w:color w:val="000000" w:themeColor="text1"/>
                <w:sz w:val="20"/>
                <w:szCs w:val="20"/>
              </w:rPr>
            </w:pPr>
          </w:p>
          <w:p w14:paraId="5997A89C" w14:textId="77777777" w:rsidR="001D4BB2" w:rsidRPr="004C3378" w:rsidRDefault="001D4BB2" w:rsidP="001D4BB2">
            <w:pPr>
              <w:spacing w:before="0" w:after="0"/>
              <w:jc w:val="both"/>
              <w:rPr>
                <w:color w:val="000000" w:themeColor="text1"/>
                <w:sz w:val="20"/>
                <w:szCs w:val="20"/>
              </w:rPr>
            </w:pPr>
          </w:p>
          <w:p w14:paraId="03479BFE" w14:textId="77777777" w:rsidR="001D4BB2" w:rsidRPr="004C3378" w:rsidRDefault="001D4BB2" w:rsidP="001D4BB2">
            <w:pPr>
              <w:spacing w:before="0" w:after="0"/>
              <w:jc w:val="both"/>
              <w:rPr>
                <w:color w:val="000000" w:themeColor="text1"/>
                <w:sz w:val="20"/>
                <w:szCs w:val="20"/>
              </w:rPr>
            </w:pPr>
          </w:p>
          <w:p w14:paraId="1B8D3D6B" w14:textId="77777777" w:rsidR="001D4BB2" w:rsidRPr="004C3378" w:rsidRDefault="001D4BB2" w:rsidP="001D4BB2">
            <w:pPr>
              <w:spacing w:before="0" w:after="0"/>
              <w:jc w:val="both"/>
              <w:rPr>
                <w:color w:val="000000" w:themeColor="text1"/>
                <w:sz w:val="20"/>
                <w:szCs w:val="20"/>
              </w:rPr>
            </w:pPr>
          </w:p>
          <w:p w14:paraId="24DBC7EF" w14:textId="77777777" w:rsidR="001D4BB2" w:rsidRPr="004C3378" w:rsidRDefault="001D4BB2" w:rsidP="001D4BB2">
            <w:pPr>
              <w:spacing w:before="0" w:after="0"/>
              <w:jc w:val="both"/>
              <w:rPr>
                <w:color w:val="000000" w:themeColor="text1"/>
                <w:sz w:val="20"/>
                <w:szCs w:val="20"/>
              </w:rPr>
            </w:pPr>
          </w:p>
          <w:p w14:paraId="0A9D552F" w14:textId="77777777" w:rsidR="00642EB9" w:rsidRPr="004C3378" w:rsidRDefault="00642EB9" w:rsidP="001D4BB2">
            <w:pPr>
              <w:spacing w:before="0" w:after="0"/>
              <w:jc w:val="both"/>
              <w:rPr>
                <w:color w:val="000000" w:themeColor="text1"/>
                <w:sz w:val="20"/>
                <w:szCs w:val="20"/>
              </w:rPr>
            </w:pPr>
          </w:p>
          <w:p w14:paraId="50D9A88A" w14:textId="5F70991A" w:rsidR="00642EB9" w:rsidRPr="004C3378" w:rsidRDefault="00642EB9" w:rsidP="001D4BB2">
            <w:pPr>
              <w:spacing w:before="0" w:after="0"/>
              <w:rPr>
                <w:color w:val="000000" w:themeColor="text1"/>
                <w:sz w:val="20"/>
                <w:szCs w:val="20"/>
              </w:rPr>
            </w:pPr>
            <w:proofErr w:type="gramStart"/>
            <w:r w:rsidRPr="004C3378">
              <w:rPr>
                <w:color w:val="000000" w:themeColor="text1"/>
                <w:sz w:val="20"/>
                <w:szCs w:val="20"/>
              </w:rPr>
              <w:t>[</w:t>
            </w:r>
            <w:r w:rsidR="001D4BB2" w:rsidRPr="004C3378">
              <w:rPr>
                <w:color w:val="000000" w:themeColor="text1"/>
                <w:sz w:val="20"/>
                <w:szCs w:val="20"/>
              </w:rPr>
              <w:t xml:space="preserve"> </w:t>
            </w:r>
            <w:r w:rsidRPr="004C3378">
              <w:rPr>
                <w:color w:val="000000" w:themeColor="text1"/>
                <w:sz w:val="20"/>
                <w:szCs w:val="20"/>
              </w:rPr>
              <w:t>]</w:t>
            </w:r>
            <w:proofErr w:type="gramEnd"/>
            <w:r w:rsidRPr="004C3378">
              <w:rPr>
                <w:color w:val="000000" w:themeColor="text1"/>
                <w:sz w:val="20"/>
                <w:szCs w:val="20"/>
              </w:rPr>
              <w:t xml:space="preserve"> Sì [ ] No</w:t>
            </w:r>
            <w:r w:rsidRPr="004C3378">
              <w:rPr>
                <w:color w:val="000000" w:themeColor="text1"/>
                <w:sz w:val="20"/>
                <w:szCs w:val="20"/>
              </w:rPr>
              <w:br/>
            </w:r>
          </w:p>
          <w:p w14:paraId="4923A660" w14:textId="77777777" w:rsidR="00642EB9" w:rsidRPr="004C3378" w:rsidRDefault="00642EB9" w:rsidP="001D4BB2">
            <w:pPr>
              <w:spacing w:before="0" w:after="0"/>
              <w:jc w:val="both"/>
              <w:rPr>
                <w:color w:val="000000" w:themeColor="text1"/>
                <w:sz w:val="20"/>
                <w:szCs w:val="20"/>
              </w:rPr>
            </w:pPr>
          </w:p>
          <w:p w14:paraId="77B28E75" w14:textId="77777777" w:rsidR="00642EB9" w:rsidRPr="004C3378" w:rsidRDefault="00642EB9" w:rsidP="001D4BB2">
            <w:pPr>
              <w:spacing w:before="0" w:after="0"/>
              <w:jc w:val="both"/>
              <w:rPr>
                <w:color w:val="000000" w:themeColor="text1"/>
                <w:sz w:val="20"/>
                <w:szCs w:val="20"/>
              </w:rPr>
            </w:pPr>
          </w:p>
          <w:p w14:paraId="181019B0" w14:textId="77777777" w:rsidR="00642EB9" w:rsidRPr="004C3378" w:rsidRDefault="00642EB9" w:rsidP="001D4BB2">
            <w:pPr>
              <w:spacing w:before="0" w:after="0"/>
              <w:jc w:val="both"/>
              <w:rPr>
                <w:color w:val="000000" w:themeColor="text1"/>
                <w:sz w:val="20"/>
                <w:szCs w:val="20"/>
              </w:rPr>
            </w:pPr>
            <w:r w:rsidRPr="004C3378">
              <w:rPr>
                <w:color w:val="000000" w:themeColor="text1"/>
                <w:sz w:val="20"/>
                <w:szCs w:val="20"/>
              </w:rPr>
              <w:lastRenderedPageBreak/>
              <w:t>……………..</w:t>
            </w:r>
          </w:p>
        </w:tc>
      </w:tr>
      <w:tr w:rsidR="004C3378" w:rsidRPr="004C3378" w14:paraId="0D438FA7" w14:textId="77777777" w:rsidTr="00BE67C3">
        <w:trPr>
          <w:trHeight w:val="1545"/>
        </w:trPr>
        <w:tc>
          <w:tcPr>
            <w:tcW w:w="4957" w:type="dxa"/>
            <w:shd w:val="clear" w:color="auto" w:fill="FFFFFF"/>
          </w:tcPr>
          <w:p w14:paraId="47515E4C" w14:textId="77777777" w:rsidR="001D4BB2" w:rsidRPr="004C3378" w:rsidRDefault="001D4BB2" w:rsidP="001D4BB2">
            <w:pPr>
              <w:pStyle w:val="NormalLeft"/>
              <w:spacing w:before="0" w:after="0"/>
              <w:jc w:val="both"/>
              <w:rPr>
                <w:rStyle w:val="NormalBoldChar"/>
                <w:rFonts w:eastAsia="Calibri"/>
                <w:color w:val="000000" w:themeColor="text1"/>
                <w:w w:val="0"/>
                <w:sz w:val="20"/>
                <w:szCs w:val="20"/>
              </w:rPr>
            </w:pPr>
          </w:p>
          <w:p w14:paraId="04B4B902" w14:textId="4002D27A" w:rsidR="00642EB9" w:rsidRPr="004C3378" w:rsidRDefault="00642EB9" w:rsidP="001D4BB2">
            <w:pPr>
              <w:pStyle w:val="NormalLeft"/>
              <w:spacing w:before="0" w:after="0"/>
              <w:jc w:val="both"/>
              <w:rPr>
                <w:color w:val="000000" w:themeColor="text1"/>
                <w:sz w:val="20"/>
                <w:szCs w:val="20"/>
              </w:rPr>
            </w:pPr>
            <w:r w:rsidRPr="004C3378">
              <w:rPr>
                <w:rStyle w:val="NormalBoldChar"/>
                <w:rFonts w:eastAsia="Calibri"/>
                <w:color w:val="000000" w:themeColor="text1"/>
                <w:w w:val="0"/>
                <w:sz w:val="20"/>
                <w:szCs w:val="20"/>
              </w:rPr>
              <w:t xml:space="preserve">L'operatore economico è a conoscenza di qualsiasi </w:t>
            </w:r>
            <w:r w:rsidRPr="004C3378">
              <w:rPr>
                <w:b/>
                <w:color w:val="000000" w:themeColor="text1"/>
                <w:sz w:val="20"/>
                <w:szCs w:val="20"/>
              </w:rPr>
              <w:t xml:space="preserve">conflitto di </w:t>
            </w:r>
            <w:proofErr w:type="gramStart"/>
            <w:r w:rsidRPr="004C3378">
              <w:rPr>
                <w:b/>
                <w:color w:val="000000" w:themeColor="text1"/>
                <w:sz w:val="20"/>
                <w:szCs w:val="20"/>
              </w:rPr>
              <w:t>interessi(</w:t>
            </w:r>
            <w:proofErr w:type="gramEnd"/>
            <w:r w:rsidRPr="004C3378">
              <w:rPr>
                <w:rStyle w:val="Rimandonotaapidipagina"/>
                <w:b/>
                <w:color w:val="000000" w:themeColor="text1"/>
                <w:sz w:val="20"/>
                <w:szCs w:val="20"/>
              </w:rPr>
              <w:footnoteReference w:id="15"/>
            </w:r>
            <w:r w:rsidRPr="004C3378">
              <w:rPr>
                <w:b/>
                <w:color w:val="000000" w:themeColor="text1"/>
                <w:sz w:val="20"/>
                <w:szCs w:val="20"/>
              </w:rPr>
              <w:t>)</w:t>
            </w:r>
            <w:r w:rsidRPr="004C3378">
              <w:rPr>
                <w:color w:val="000000" w:themeColor="text1"/>
                <w:sz w:val="20"/>
                <w:szCs w:val="20"/>
              </w:rPr>
              <w:t xml:space="preserve"> di cui all’art.16 del Codice legato alla sua partecipazione alla procedura di appalto (</w:t>
            </w:r>
            <w:r w:rsidRPr="004C3378">
              <w:rPr>
                <w:b/>
                <w:bCs/>
                <w:color w:val="000000" w:themeColor="text1"/>
                <w:sz w:val="20"/>
                <w:szCs w:val="20"/>
              </w:rPr>
              <w:t xml:space="preserve">articolo 95, comma 1, lett. </w:t>
            </w:r>
            <w:r w:rsidRPr="004C3378">
              <w:rPr>
                <w:b/>
                <w:bCs/>
                <w:i/>
                <w:color w:val="000000" w:themeColor="text1"/>
                <w:sz w:val="20"/>
                <w:szCs w:val="20"/>
              </w:rPr>
              <w:t>b)</w:t>
            </w:r>
            <w:r w:rsidRPr="004C3378">
              <w:rPr>
                <w:b/>
                <w:bCs/>
                <w:color w:val="000000" w:themeColor="text1"/>
                <w:sz w:val="20"/>
                <w:szCs w:val="20"/>
              </w:rPr>
              <w:t xml:space="preserve"> del Codice</w:t>
            </w:r>
            <w:r w:rsidRPr="004C3378">
              <w:rPr>
                <w:color w:val="000000" w:themeColor="text1"/>
                <w:sz w:val="20"/>
                <w:szCs w:val="20"/>
              </w:rPr>
              <w:t>)?</w:t>
            </w:r>
          </w:p>
          <w:p w14:paraId="37940B30" w14:textId="675D5EB1" w:rsidR="001D4BB2" w:rsidRPr="004C3378" w:rsidRDefault="00642EB9" w:rsidP="00BE67C3">
            <w:pPr>
              <w:spacing w:before="0" w:after="0"/>
              <w:ind w:left="443"/>
              <w:jc w:val="both"/>
              <w:rPr>
                <w:color w:val="000000" w:themeColor="text1"/>
                <w:sz w:val="20"/>
                <w:szCs w:val="20"/>
              </w:rPr>
            </w:pPr>
            <w:r w:rsidRPr="004C3378">
              <w:rPr>
                <w:bCs/>
                <w:color w:val="000000" w:themeColor="text1"/>
                <w:sz w:val="20"/>
                <w:szCs w:val="20"/>
              </w:rPr>
              <w:t>In caso affermativo</w:t>
            </w:r>
            <w:r w:rsidRPr="004C3378">
              <w:rPr>
                <w:color w:val="000000" w:themeColor="text1"/>
                <w:sz w:val="20"/>
                <w:szCs w:val="20"/>
              </w:rPr>
              <w:t>, fornire informazioni dettagliate sulle modalità con cui è stato risolto il conflitto di interessi:</w:t>
            </w:r>
          </w:p>
        </w:tc>
        <w:tc>
          <w:tcPr>
            <w:tcW w:w="4647" w:type="dxa"/>
            <w:gridSpan w:val="2"/>
            <w:shd w:val="clear" w:color="auto" w:fill="FFFFFF"/>
          </w:tcPr>
          <w:p w14:paraId="65F494B8" w14:textId="77777777" w:rsidR="001D4BB2" w:rsidRPr="004C3378" w:rsidRDefault="001D4BB2" w:rsidP="001D4BB2">
            <w:pPr>
              <w:spacing w:before="0" w:after="0"/>
              <w:rPr>
                <w:b/>
                <w:bCs/>
                <w:color w:val="000000" w:themeColor="text1"/>
                <w:sz w:val="20"/>
                <w:szCs w:val="20"/>
              </w:rPr>
            </w:pPr>
          </w:p>
          <w:p w14:paraId="033BBA79" w14:textId="77777777" w:rsidR="001D4BB2" w:rsidRPr="004C3378" w:rsidRDefault="001D4BB2" w:rsidP="001D4BB2">
            <w:pPr>
              <w:spacing w:before="0" w:after="0"/>
              <w:rPr>
                <w:b/>
                <w:bCs/>
                <w:color w:val="000000" w:themeColor="text1"/>
                <w:sz w:val="20"/>
                <w:szCs w:val="20"/>
              </w:rPr>
            </w:pPr>
          </w:p>
          <w:p w14:paraId="51B935D2" w14:textId="72FA3121" w:rsidR="00642EB9" w:rsidRPr="004C3378" w:rsidRDefault="00642EB9" w:rsidP="001D4BB2">
            <w:pPr>
              <w:spacing w:before="0" w:after="0"/>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r w:rsidRPr="004C3378">
              <w:rPr>
                <w:b/>
                <w:bCs/>
                <w:color w:val="000000" w:themeColor="text1"/>
                <w:sz w:val="20"/>
                <w:szCs w:val="20"/>
              </w:rPr>
              <w:br/>
            </w:r>
          </w:p>
          <w:p w14:paraId="49529883" w14:textId="77777777" w:rsidR="00642EB9" w:rsidRPr="004C3378" w:rsidRDefault="00642EB9" w:rsidP="001D4BB2">
            <w:pPr>
              <w:spacing w:before="0" w:after="0"/>
              <w:rPr>
                <w:color w:val="000000" w:themeColor="text1"/>
                <w:sz w:val="20"/>
                <w:szCs w:val="20"/>
              </w:rPr>
            </w:pPr>
          </w:p>
          <w:p w14:paraId="457DFC44" w14:textId="00B1C557" w:rsidR="00642EB9" w:rsidRPr="004C3378" w:rsidRDefault="00642EB9" w:rsidP="001D4BB2">
            <w:pPr>
              <w:spacing w:before="0" w:after="0"/>
              <w:rPr>
                <w:color w:val="000000" w:themeColor="text1"/>
                <w:sz w:val="20"/>
                <w:szCs w:val="20"/>
              </w:rPr>
            </w:pPr>
            <w:r w:rsidRPr="004C3378">
              <w:rPr>
                <w:color w:val="000000" w:themeColor="text1"/>
                <w:sz w:val="20"/>
                <w:szCs w:val="20"/>
              </w:rPr>
              <w:t>[………….]</w:t>
            </w:r>
          </w:p>
        </w:tc>
      </w:tr>
      <w:tr w:rsidR="004C3378" w:rsidRPr="004C3378" w14:paraId="4E7CC630" w14:textId="77777777" w:rsidTr="00BE67C3">
        <w:trPr>
          <w:trHeight w:val="1695"/>
        </w:trPr>
        <w:tc>
          <w:tcPr>
            <w:tcW w:w="4957" w:type="dxa"/>
            <w:shd w:val="clear" w:color="auto" w:fill="FFFFFF"/>
          </w:tcPr>
          <w:p w14:paraId="6055F565" w14:textId="77777777" w:rsidR="0009226A" w:rsidRPr="004C3378" w:rsidRDefault="0009226A" w:rsidP="001D4BB2">
            <w:pPr>
              <w:pStyle w:val="NormalLeft"/>
              <w:spacing w:before="0" w:after="0"/>
              <w:ind w:left="17"/>
              <w:jc w:val="both"/>
              <w:rPr>
                <w:rStyle w:val="NormalBoldChar"/>
                <w:rFonts w:eastAsia="Calibri"/>
                <w:color w:val="000000" w:themeColor="text1"/>
                <w:w w:val="0"/>
                <w:sz w:val="20"/>
                <w:szCs w:val="20"/>
              </w:rPr>
            </w:pPr>
          </w:p>
          <w:p w14:paraId="243F129F" w14:textId="0FE85D74" w:rsidR="0009226A" w:rsidRPr="004C3378" w:rsidRDefault="00642EB9" w:rsidP="001D4BB2">
            <w:pPr>
              <w:pStyle w:val="NormalLeft"/>
              <w:spacing w:before="0" w:after="0"/>
              <w:ind w:left="17"/>
              <w:jc w:val="both"/>
              <w:rPr>
                <w:color w:val="000000" w:themeColor="text1"/>
                <w:sz w:val="20"/>
                <w:szCs w:val="20"/>
              </w:rPr>
            </w:pPr>
            <w:r w:rsidRPr="004C3378">
              <w:rPr>
                <w:rStyle w:val="NormalBoldChar"/>
                <w:rFonts w:eastAsia="Calibri"/>
                <w:color w:val="000000" w:themeColor="text1"/>
                <w:w w:val="0"/>
                <w:sz w:val="20"/>
                <w:szCs w:val="20"/>
              </w:rPr>
              <w:t xml:space="preserve">L'operatore economico o </w:t>
            </w:r>
            <w:r w:rsidRPr="004C3378">
              <w:rPr>
                <w:color w:val="000000" w:themeColor="text1"/>
                <w:sz w:val="20"/>
                <w:szCs w:val="20"/>
              </w:rPr>
              <w:t xml:space="preserve">un'impresa a lui collegata </w:t>
            </w:r>
            <w:r w:rsidRPr="004C3378">
              <w:rPr>
                <w:b/>
                <w:color w:val="000000" w:themeColor="text1"/>
                <w:sz w:val="20"/>
                <w:szCs w:val="20"/>
              </w:rPr>
              <w:t>ha fornito consulenza</w:t>
            </w:r>
            <w:r w:rsidRPr="004C3378">
              <w:rPr>
                <w:color w:val="000000" w:themeColor="text1"/>
                <w:sz w:val="20"/>
                <w:szCs w:val="20"/>
              </w:rPr>
              <w:t xml:space="preserve"> all'amministrazione aggiudicatrice o all'ente aggiudicatore o ha altrimenti </w:t>
            </w:r>
            <w:r w:rsidRPr="004C3378">
              <w:rPr>
                <w:b/>
                <w:color w:val="000000" w:themeColor="text1"/>
                <w:sz w:val="20"/>
                <w:szCs w:val="20"/>
              </w:rPr>
              <w:t>partecipato alla preparazione</w:t>
            </w:r>
            <w:r w:rsidRPr="004C3378">
              <w:rPr>
                <w:color w:val="000000" w:themeColor="text1"/>
                <w:sz w:val="20"/>
                <w:szCs w:val="20"/>
              </w:rPr>
              <w:t xml:space="preserve"> della procedura d'aggiudicazione (</w:t>
            </w:r>
            <w:r w:rsidRPr="004C3378">
              <w:rPr>
                <w:b/>
                <w:bCs/>
                <w:color w:val="000000" w:themeColor="text1"/>
                <w:sz w:val="20"/>
                <w:szCs w:val="20"/>
              </w:rPr>
              <w:t xml:space="preserve">articolo 95, comma 1, lett. </w:t>
            </w:r>
            <w:r w:rsidRPr="004C3378">
              <w:rPr>
                <w:b/>
                <w:bCs/>
                <w:i/>
                <w:color w:val="000000" w:themeColor="text1"/>
                <w:sz w:val="20"/>
                <w:szCs w:val="20"/>
              </w:rPr>
              <w:t>c</w:t>
            </w:r>
            <w:r w:rsidRPr="004C3378">
              <w:rPr>
                <w:b/>
                <w:bCs/>
                <w:color w:val="000000" w:themeColor="text1"/>
                <w:sz w:val="20"/>
                <w:szCs w:val="20"/>
              </w:rPr>
              <w:t>) del Codice</w:t>
            </w:r>
            <w:r w:rsidRPr="004C3378">
              <w:rPr>
                <w:color w:val="000000" w:themeColor="text1"/>
                <w:sz w:val="20"/>
                <w:szCs w:val="20"/>
              </w:rPr>
              <w:t>?</w:t>
            </w:r>
          </w:p>
          <w:p w14:paraId="12DE688D" w14:textId="77777777" w:rsidR="00642EB9" w:rsidRPr="004C3378" w:rsidRDefault="00642EB9" w:rsidP="001D4BB2">
            <w:pPr>
              <w:pStyle w:val="NormalLeft"/>
              <w:spacing w:before="0" w:after="0"/>
              <w:ind w:left="443"/>
              <w:jc w:val="both"/>
              <w:rPr>
                <w:color w:val="000000" w:themeColor="text1"/>
                <w:sz w:val="20"/>
                <w:szCs w:val="20"/>
              </w:rPr>
            </w:pPr>
            <w:r w:rsidRPr="004C3378">
              <w:rPr>
                <w:color w:val="000000" w:themeColor="text1"/>
                <w:sz w:val="20"/>
                <w:szCs w:val="20"/>
              </w:rPr>
              <w:br/>
            </w:r>
            <w:r w:rsidRPr="004C3378">
              <w:rPr>
                <w:bCs/>
                <w:color w:val="000000" w:themeColor="text1"/>
                <w:sz w:val="20"/>
                <w:szCs w:val="20"/>
              </w:rPr>
              <w:t>In caso affermativo</w:t>
            </w:r>
            <w:r w:rsidRPr="004C3378">
              <w:rPr>
                <w:color w:val="000000" w:themeColor="text1"/>
                <w:sz w:val="20"/>
                <w:szCs w:val="20"/>
              </w:rPr>
              <w:t>, fornire informazioni dettagliate sulle misure adottate per prevenire le possibili distorsioni della concorrenza:</w:t>
            </w:r>
          </w:p>
          <w:p w14:paraId="4F3FF1BC" w14:textId="7A7CE3E0" w:rsidR="001D4BB2" w:rsidRPr="004C3378" w:rsidRDefault="001D4BB2" w:rsidP="001D4BB2">
            <w:pPr>
              <w:pStyle w:val="NormalLeft"/>
              <w:spacing w:before="0" w:after="0"/>
              <w:ind w:left="443"/>
              <w:jc w:val="both"/>
              <w:rPr>
                <w:color w:val="000000" w:themeColor="text1"/>
                <w:sz w:val="20"/>
                <w:szCs w:val="20"/>
              </w:rPr>
            </w:pPr>
          </w:p>
        </w:tc>
        <w:tc>
          <w:tcPr>
            <w:tcW w:w="4647" w:type="dxa"/>
            <w:gridSpan w:val="2"/>
            <w:shd w:val="clear" w:color="auto" w:fill="FFFFFF"/>
          </w:tcPr>
          <w:p w14:paraId="731FC83C" w14:textId="77777777" w:rsidR="001D4BB2" w:rsidRPr="004C3378" w:rsidRDefault="001D4BB2" w:rsidP="001D4BB2">
            <w:pPr>
              <w:spacing w:before="0" w:after="0"/>
              <w:rPr>
                <w:b/>
                <w:bCs/>
                <w:color w:val="000000" w:themeColor="text1"/>
                <w:sz w:val="20"/>
                <w:szCs w:val="20"/>
              </w:rPr>
            </w:pPr>
          </w:p>
          <w:p w14:paraId="468594C0" w14:textId="77777777" w:rsidR="001D4BB2" w:rsidRPr="004C3378" w:rsidRDefault="001D4BB2" w:rsidP="001D4BB2">
            <w:pPr>
              <w:spacing w:before="0" w:after="0"/>
              <w:rPr>
                <w:b/>
                <w:bCs/>
                <w:color w:val="000000" w:themeColor="text1"/>
                <w:sz w:val="20"/>
                <w:szCs w:val="20"/>
              </w:rPr>
            </w:pPr>
          </w:p>
          <w:p w14:paraId="665C3643" w14:textId="255199CA" w:rsidR="002A13F8" w:rsidRPr="004C3378" w:rsidRDefault="00642EB9" w:rsidP="001D4BB2">
            <w:pPr>
              <w:spacing w:before="0" w:after="0"/>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r w:rsidRPr="004C3378">
              <w:rPr>
                <w:b/>
                <w:bCs/>
                <w:color w:val="000000" w:themeColor="text1"/>
                <w:sz w:val="20"/>
                <w:szCs w:val="20"/>
              </w:rPr>
              <w:br/>
            </w:r>
            <w:r w:rsidRPr="004C3378">
              <w:rPr>
                <w:b/>
                <w:bCs/>
                <w:color w:val="000000" w:themeColor="text1"/>
                <w:sz w:val="20"/>
                <w:szCs w:val="20"/>
              </w:rPr>
              <w:br/>
            </w:r>
            <w:r w:rsidRPr="004C3378">
              <w:rPr>
                <w:b/>
                <w:bCs/>
                <w:color w:val="000000" w:themeColor="text1"/>
                <w:sz w:val="20"/>
                <w:szCs w:val="20"/>
              </w:rPr>
              <w:br/>
            </w:r>
          </w:p>
          <w:p w14:paraId="63F599C0" w14:textId="351AF600" w:rsidR="00642EB9" w:rsidRPr="004C3378" w:rsidRDefault="00642EB9" w:rsidP="001D4BB2">
            <w:pPr>
              <w:spacing w:before="0" w:after="0"/>
              <w:jc w:val="both"/>
              <w:rPr>
                <w:color w:val="000000" w:themeColor="text1"/>
                <w:sz w:val="20"/>
                <w:szCs w:val="20"/>
              </w:rPr>
            </w:pPr>
            <w:r w:rsidRPr="004C3378">
              <w:rPr>
                <w:b/>
                <w:bCs/>
                <w:color w:val="000000" w:themeColor="text1"/>
                <w:sz w:val="20"/>
                <w:szCs w:val="20"/>
              </w:rPr>
              <w:br/>
            </w:r>
          </w:p>
          <w:p w14:paraId="63299D19" w14:textId="601841ED" w:rsidR="00642EB9" w:rsidRPr="004C3378" w:rsidRDefault="00642EB9" w:rsidP="001D4BB2">
            <w:pPr>
              <w:spacing w:before="0" w:after="0"/>
              <w:jc w:val="both"/>
              <w:rPr>
                <w:color w:val="000000" w:themeColor="text1"/>
                <w:sz w:val="20"/>
                <w:szCs w:val="20"/>
              </w:rPr>
            </w:pPr>
            <w:r w:rsidRPr="004C3378">
              <w:rPr>
                <w:color w:val="000000" w:themeColor="text1"/>
                <w:sz w:val="20"/>
                <w:szCs w:val="20"/>
              </w:rPr>
              <w:t xml:space="preserve"> […………………]</w:t>
            </w:r>
          </w:p>
        </w:tc>
      </w:tr>
      <w:tr w:rsidR="004C3378" w:rsidRPr="004C3378" w14:paraId="3866398F" w14:textId="77777777" w:rsidTr="00BE67C3">
        <w:trPr>
          <w:trHeight w:val="1267"/>
        </w:trPr>
        <w:tc>
          <w:tcPr>
            <w:tcW w:w="4957" w:type="dxa"/>
            <w:shd w:val="clear" w:color="auto" w:fill="FFFFFF"/>
          </w:tcPr>
          <w:p w14:paraId="1A186FFB" w14:textId="77777777" w:rsidR="0009226A" w:rsidRPr="004C3378" w:rsidRDefault="0009226A" w:rsidP="001D4BB2">
            <w:pPr>
              <w:pStyle w:val="NormalLeft"/>
              <w:spacing w:before="0" w:after="0"/>
              <w:jc w:val="both"/>
              <w:rPr>
                <w:rStyle w:val="NormalBoldChar"/>
                <w:rFonts w:eastAsia="Calibri"/>
                <w:color w:val="000000" w:themeColor="text1"/>
                <w:w w:val="0"/>
                <w:sz w:val="20"/>
                <w:szCs w:val="20"/>
              </w:rPr>
            </w:pPr>
          </w:p>
          <w:p w14:paraId="43A566C5" w14:textId="77777777" w:rsidR="002A13F8" w:rsidRPr="004C3378" w:rsidRDefault="002A13F8" w:rsidP="001D4BB2">
            <w:pPr>
              <w:pStyle w:val="NormaleWeb1"/>
              <w:spacing w:before="0" w:after="0"/>
              <w:jc w:val="both"/>
              <w:rPr>
                <w:color w:val="000000" w:themeColor="text1"/>
                <w:sz w:val="20"/>
                <w:szCs w:val="20"/>
              </w:rPr>
            </w:pPr>
            <w:r w:rsidRPr="004C3378">
              <w:rPr>
                <w:color w:val="000000" w:themeColor="text1"/>
                <w:sz w:val="20"/>
                <w:szCs w:val="20"/>
              </w:rPr>
              <w:t>Le offerte degli operatori economici siano imputabili ad un unico centro decisionale a cagione di accordi intercorsi con altri operatori economici partecipanti alla stessa gara (</w:t>
            </w:r>
            <w:r w:rsidRPr="004C3378">
              <w:rPr>
                <w:b/>
                <w:bCs/>
                <w:color w:val="000000" w:themeColor="text1"/>
                <w:sz w:val="20"/>
                <w:szCs w:val="20"/>
              </w:rPr>
              <w:t>articolo 95, comma 1, lettera d</w:t>
            </w:r>
            <w:r w:rsidRPr="004C3378">
              <w:rPr>
                <w:color w:val="000000" w:themeColor="text1"/>
                <w:sz w:val="20"/>
                <w:szCs w:val="20"/>
              </w:rPr>
              <w:t>)?</w:t>
            </w:r>
          </w:p>
          <w:p w14:paraId="70C436BA" w14:textId="5D8CD4C3" w:rsidR="00ED659B" w:rsidRPr="004C3378" w:rsidRDefault="00ED659B" w:rsidP="001D4BB2">
            <w:pPr>
              <w:pStyle w:val="NormaleWeb1"/>
              <w:spacing w:before="0" w:after="0"/>
              <w:jc w:val="both"/>
              <w:rPr>
                <w:rStyle w:val="NormalBoldChar"/>
                <w:rFonts w:eastAsia="Calibri"/>
                <w:color w:val="000000" w:themeColor="text1"/>
                <w:w w:val="0"/>
                <w:sz w:val="20"/>
                <w:szCs w:val="20"/>
              </w:rPr>
            </w:pPr>
          </w:p>
        </w:tc>
        <w:tc>
          <w:tcPr>
            <w:tcW w:w="4647" w:type="dxa"/>
            <w:gridSpan w:val="2"/>
            <w:shd w:val="clear" w:color="auto" w:fill="FFFFFF"/>
          </w:tcPr>
          <w:p w14:paraId="46492033" w14:textId="77777777" w:rsidR="0009226A" w:rsidRPr="004C3378" w:rsidRDefault="0009226A" w:rsidP="001D4BB2">
            <w:pPr>
              <w:spacing w:before="0" w:after="0"/>
              <w:jc w:val="both"/>
              <w:rPr>
                <w:b/>
                <w:bCs/>
                <w:color w:val="000000" w:themeColor="text1"/>
                <w:sz w:val="20"/>
                <w:szCs w:val="20"/>
              </w:rPr>
            </w:pPr>
          </w:p>
          <w:p w14:paraId="327472D6" w14:textId="7E652ABA" w:rsidR="002A13F8" w:rsidRPr="004C3378" w:rsidRDefault="002A13F8" w:rsidP="001D4BB2">
            <w:pPr>
              <w:spacing w:before="0" w:after="0"/>
              <w:jc w:val="both"/>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p>
        </w:tc>
      </w:tr>
      <w:tr w:rsidR="004C3378" w:rsidRPr="004C3378" w14:paraId="0B2870D5" w14:textId="77777777" w:rsidTr="00BE67C3">
        <w:trPr>
          <w:trHeight w:val="1267"/>
        </w:trPr>
        <w:tc>
          <w:tcPr>
            <w:tcW w:w="4957" w:type="dxa"/>
            <w:shd w:val="clear" w:color="auto" w:fill="FFFFFF"/>
          </w:tcPr>
          <w:p w14:paraId="4538F0E6" w14:textId="77777777" w:rsidR="002A13F8" w:rsidRPr="004C3378" w:rsidRDefault="002A13F8" w:rsidP="001D4BB2">
            <w:pPr>
              <w:pStyle w:val="NormalLeft"/>
              <w:spacing w:before="0" w:after="0"/>
              <w:jc w:val="both"/>
              <w:rPr>
                <w:rStyle w:val="NormalBoldChar"/>
                <w:rFonts w:eastAsia="Calibri"/>
                <w:color w:val="000000" w:themeColor="text1"/>
                <w:w w:val="0"/>
                <w:sz w:val="20"/>
                <w:szCs w:val="20"/>
              </w:rPr>
            </w:pPr>
          </w:p>
          <w:p w14:paraId="6CB0F556" w14:textId="6492D87F" w:rsidR="003E54A0" w:rsidRPr="004C3378" w:rsidRDefault="002A13F8" w:rsidP="001D4BB2">
            <w:pPr>
              <w:pStyle w:val="NormalLeft"/>
              <w:spacing w:before="0" w:after="0"/>
              <w:jc w:val="both"/>
              <w:rPr>
                <w:rStyle w:val="NormalBoldChar"/>
                <w:rFonts w:eastAsia="Calibri"/>
                <w:color w:val="000000" w:themeColor="text1"/>
                <w:w w:val="0"/>
                <w:sz w:val="20"/>
                <w:szCs w:val="20"/>
              </w:rPr>
            </w:pPr>
            <w:r w:rsidRPr="004C3378">
              <w:rPr>
                <w:rStyle w:val="NormalBoldChar"/>
                <w:rFonts w:eastAsia="Calibri"/>
                <w:color w:val="000000" w:themeColor="text1"/>
                <w:w w:val="0"/>
                <w:sz w:val="20"/>
                <w:szCs w:val="20"/>
              </w:rPr>
              <w:t xml:space="preserve">L’operatore ha commesso </w:t>
            </w:r>
            <w:r w:rsidR="003E54A0" w:rsidRPr="004C3378">
              <w:rPr>
                <w:rStyle w:val="NormalBoldChar"/>
                <w:rFonts w:eastAsia="Calibri"/>
                <w:color w:val="000000" w:themeColor="text1"/>
                <w:w w:val="0"/>
                <w:sz w:val="20"/>
                <w:szCs w:val="20"/>
              </w:rPr>
              <w:t xml:space="preserve">gravi illeciti professionali di cui all’art.95 co.1 </w:t>
            </w:r>
            <w:proofErr w:type="spellStart"/>
            <w:r w:rsidR="003E54A0" w:rsidRPr="004C3378">
              <w:rPr>
                <w:rStyle w:val="NormalBoldChar"/>
                <w:rFonts w:eastAsia="Calibri"/>
                <w:color w:val="000000" w:themeColor="text1"/>
                <w:w w:val="0"/>
                <w:sz w:val="20"/>
                <w:szCs w:val="20"/>
              </w:rPr>
              <w:t>lett.e</w:t>
            </w:r>
            <w:proofErr w:type="spellEnd"/>
            <w:r w:rsidR="003E54A0" w:rsidRPr="004C3378">
              <w:rPr>
                <w:rStyle w:val="NormalBoldChar"/>
                <w:rFonts w:eastAsia="Calibri"/>
                <w:color w:val="000000" w:themeColor="text1"/>
                <w:w w:val="0"/>
                <w:sz w:val="20"/>
                <w:szCs w:val="20"/>
              </w:rPr>
              <w:t xml:space="preserve"> del Codice tenuto conto delle fattispecie di cui all’art.98 co.3 del Codice?</w:t>
            </w:r>
          </w:p>
          <w:p w14:paraId="3D7CF4A0" w14:textId="77777777" w:rsidR="003E54A0" w:rsidRPr="004C3378" w:rsidRDefault="003E54A0" w:rsidP="001D4BB2">
            <w:pPr>
              <w:pStyle w:val="NormalLeft"/>
              <w:spacing w:before="0" w:after="0"/>
              <w:jc w:val="both"/>
              <w:rPr>
                <w:rStyle w:val="NormalBoldChar"/>
                <w:rFonts w:eastAsia="Calibri"/>
                <w:color w:val="000000" w:themeColor="text1"/>
                <w:w w:val="0"/>
                <w:sz w:val="20"/>
                <w:szCs w:val="20"/>
              </w:rPr>
            </w:pPr>
          </w:p>
          <w:p w14:paraId="31414A49" w14:textId="77777777" w:rsidR="003E54A0" w:rsidRPr="004C3378" w:rsidRDefault="003E54A0" w:rsidP="001D4BB2">
            <w:pPr>
              <w:pStyle w:val="NormalLeft"/>
              <w:spacing w:before="0" w:after="0"/>
              <w:jc w:val="both"/>
              <w:rPr>
                <w:rStyle w:val="NormalBoldChar"/>
                <w:rFonts w:eastAsia="Calibri"/>
                <w:color w:val="000000" w:themeColor="text1"/>
                <w:w w:val="0"/>
                <w:szCs w:val="24"/>
              </w:rPr>
            </w:pPr>
          </w:p>
          <w:p w14:paraId="0EA62DDC" w14:textId="28DE4FAA" w:rsidR="003E54A0" w:rsidRPr="004C3378" w:rsidRDefault="003E54A0" w:rsidP="001D4BB2">
            <w:pPr>
              <w:pStyle w:val="NormalLeft"/>
              <w:spacing w:before="0" w:after="0"/>
              <w:jc w:val="both"/>
              <w:rPr>
                <w:color w:val="000000" w:themeColor="text1"/>
                <w:sz w:val="20"/>
                <w:szCs w:val="20"/>
              </w:rPr>
            </w:pPr>
            <w:r w:rsidRPr="004C3378">
              <w:rPr>
                <w:b/>
                <w:color w:val="000000" w:themeColor="text1"/>
                <w:sz w:val="20"/>
                <w:szCs w:val="20"/>
              </w:rPr>
              <w:t xml:space="preserve">In caso affermativo, </w:t>
            </w:r>
            <w:r w:rsidRPr="004C3378">
              <w:rPr>
                <w:color w:val="000000" w:themeColor="text1"/>
                <w:sz w:val="20"/>
                <w:szCs w:val="20"/>
              </w:rPr>
              <w:t xml:space="preserve">fornire informazioni dettagliate, specificando la tipologia di illecito e </w:t>
            </w:r>
            <w:r w:rsidRPr="004C3378">
              <w:rPr>
                <w:color w:val="000000" w:themeColor="text1"/>
                <w:sz w:val="20"/>
                <w:szCs w:val="20"/>
                <w:u w:val="single"/>
              </w:rPr>
              <w:t>le misure di self cleaning adottate</w:t>
            </w:r>
            <w:r w:rsidR="00ED659B" w:rsidRPr="004C3378">
              <w:rPr>
                <w:color w:val="000000" w:themeColor="text1"/>
                <w:sz w:val="20"/>
                <w:szCs w:val="20"/>
                <w:u w:val="single"/>
              </w:rPr>
              <w:t xml:space="preserve"> ai sensi dell’art.96 del Codice</w:t>
            </w:r>
            <w:r w:rsidRPr="004C3378">
              <w:rPr>
                <w:color w:val="000000" w:themeColor="text1"/>
                <w:sz w:val="20"/>
                <w:szCs w:val="20"/>
              </w:rPr>
              <w:t>:</w:t>
            </w:r>
          </w:p>
          <w:p w14:paraId="247BC61B" w14:textId="77777777" w:rsidR="003E54A0" w:rsidRPr="004C3378" w:rsidRDefault="003E54A0" w:rsidP="001D4BB2">
            <w:pPr>
              <w:pStyle w:val="NormalLeft"/>
              <w:spacing w:before="0" w:after="0"/>
              <w:jc w:val="both"/>
              <w:rPr>
                <w:color w:val="000000" w:themeColor="text1"/>
                <w:sz w:val="20"/>
                <w:szCs w:val="20"/>
              </w:rPr>
            </w:pPr>
          </w:p>
          <w:p w14:paraId="3577BA53" w14:textId="77777777" w:rsidR="00EF1B0B" w:rsidRPr="004C3378" w:rsidRDefault="003E54A0" w:rsidP="00EF1B0B">
            <w:pPr>
              <w:pStyle w:val="NormalLeft"/>
              <w:numPr>
                <w:ilvl w:val="0"/>
                <w:numId w:val="27"/>
              </w:numPr>
              <w:spacing w:before="0" w:after="0"/>
              <w:ind w:left="589" w:hanging="425"/>
              <w:jc w:val="both"/>
              <w:rPr>
                <w:color w:val="000000" w:themeColor="text1"/>
                <w:sz w:val="20"/>
                <w:szCs w:val="20"/>
              </w:rPr>
            </w:pPr>
            <w:r w:rsidRPr="004C3378">
              <w:rPr>
                <w:color w:val="000000" w:themeColor="text1"/>
                <w:sz w:val="20"/>
                <w:szCs w:val="20"/>
              </w:rPr>
              <w:t xml:space="preserve">sanzione esecutiva irrogata dall’Autorità garante della concorrenza e del mercato o da altra autorità di </w:t>
            </w:r>
            <w:r w:rsidRPr="004C3378">
              <w:rPr>
                <w:color w:val="000000" w:themeColor="text1"/>
                <w:sz w:val="20"/>
                <w:szCs w:val="20"/>
              </w:rPr>
              <w:lastRenderedPageBreak/>
              <w:t>settore, rilevante in relazione all’oggetto specifico dell’appalto;</w:t>
            </w:r>
          </w:p>
          <w:p w14:paraId="3FE10607" w14:textId="77777777" w:rsidR="00EF1B0B" w:rsidRPr="004C3378" w:rsidRDefault="00EF1B0B" w:rsidP="00EF1B0B">
            <w:pPr>
              <w:pStyle w:val="NormalLeft"/>
              <w:spacing w:before="0" w:after="0"/>
              <w:ind w:left="589"/>
              <w:jc w:val="both"/>
              <w:rPr>
                <w:color w:val="000000" w:themeColor="text1"/>
                <w:sz w:val="20"/>
                <w:szCs w:val="20"/>
              </w:rPr>
            </w:pPr>
          </w:p>
          <w:p w14:paraId="50BDE020" w14:textId="4109F138" w:rsidR="003E54A0" w:rsidRPr="004C3378" w:rsidRDefault="003E54A0" w:rsidP="00EF1B0B">
            <w:pPr>
              <w:pStyle w:val="NormalLeft"/>
              <w:numPr>
                <w:ilvl w:val="0"/>
                <w:numId w:val="27"/>
              </w:numPr>
              <w:spacing w:before="0" w:after="0"/>
              <w:ind w:left="589" w:hanging="425"/>
              <w:jc w:val="both"/>
              <w:rPr>
                <w:color w:val="000000" w:themeColor="text1"/>
                <w:sz w:val="20"/>
                <w:szCs w:val="20"/>
              </w:rPr>
            </w:pPr>
            <w:r w:rsidRPr="004C3378">
              <w:rPr>
                <w:color w:val="000000" w:themeColor="text1"/>
                <w:sz w:val="20"/>
                <w:szCs w:val="20"/>
              </w:rPr>
              <w:t xml:space="preserve"> condotta dell'operatore economico che abbia tentato di influenzare indebitamente il processo decisionale della stazione appaltante o di ottenere informazioni riservate a proprio vantaggio oppure che abbia fornito, anche per negligenza, informazioni false o fuorvianti suscettibili di influenzare le decisioni sull'esclusione, la selezione o l'aggiudicazione;</w:t>
            </w:r>
          </w:p>
          <w:p w14:paraId="41793002" w14:textId="77777777" w:rsidR="00EF1B0B" w:rsidRPr="004C3378" w:rsidRDefault="00EF1B0B" w:rsidP="00EF1B0B">
            <w:pPr>
              <w:pStyle w:val="NormalLeft"/>
              <w:spacing w:before="0" w:after="0"/>
              <w:ind w:left="589"/>
              <w:jc w:val="both"/>
              <w:rPr>
                <w:color w:val="000000" w:themeColor="text1"/>
                <w:sz w:val="20"/>
                <w:szCs w:val="20"/>
              </w:rPr>
            </w:pPr>
          </w:p>
          <w:p w14:paraId="1F4C0F35" w14:textId="36B10E2A" w:rsidR="003E54A0" w:rsidRPr="004C3378" w:rsidRDefault="003E54A0" w:rsidP="00EF1B0B">
            <w:pPr>
              <w:pStyle w:val="NormalLeft"/>
              <w:numPr>
                <w:ilvl w:val="0"/>
                <w:numId w:val="27"/>
              </w:numPr>
              <w:spacing w:before="0" w:after="0"/>
              <w:ind w:left="589" w:hanging="425"/>
              <w:jc w:val="both"/>
              <w:rPr>
                <w:color w:val="000000" w:themeColor="text1"/>
                <w:sz w:val="20"/>
                <w:szCs w:val="20"/>
              </w:rPr>
            </w:pPr>
            <w:r w:rsidRPr="004C3378">
              <w:rPr>
                <w:color w:val="000000" w:themeColor="text1"/>
                <w:sz w:val="20"/>
                <w:szCs w:val="20"/>
              </w:rPr>
              <w:t>condotta dell'operatore economico che abbia dimostrato significative o persistenti carenze nell'esecuzione di un precedente contratto di appalto o di concessione che ne hanno causato la risoluzione per inadempimento oppure la condanna al risarcimento del danno o altre sanzioni comparabili, derivanti da inadempienze particolarmente gravi o la cui ripetizione sia indice di una persistente carenza professionale;</w:t>
            </w:r>
          </w:p>
          <w:p w14:paraId="129730B0" w14:textId="77777777" w:rsidR="00EF1B0B" w:rsidRPr="004C3378" w:rsidRDefault="00EF1B0B" w:rsidP="00EF1B0B">
            <w:pPr>
              <w:pStyle w:val="NormalLeft"/>
              <w:spacing w:before="0" w:after="0"/>
              <w:ind w:left="589"/>
              <w:jc w:val="both"/>
              <w:rPr>
                <w:color w:val="000000" w:themeColor="text1"/>
                <w:sz w:val="20"/>
                <w:szCs w:val="20"/>
              </w:rPr>
            </w:pPr>
          </w:p>
          <w:p w14:paraId="43F02717" w14:textId="613392E4" w:rsidR="003E54A0" w:rsidRPr="004C3378" w:rsidRDefault="003E54A0" w:rsidP="00EF1B0B">
            <w:pPr>
              <w:pStyle w:val="NormalLeft"/>
              <w:numPr>
                <w:ilvl w:val="0"/>
                <w:numId w:val="27"/>
              </w:numPr>
              <w:spacing w:before="0" w:after="0"/>
              <w:ind w:left="589" w:hanging="425"/>
              <w:jc w:val="both"/>
              <w:rPr>
                <w:color w:val="000000" w:themeColor="text1"/>
                <w:sz w:val="20"/>
                <w:szCs w:val="20"/>
              </w:rPr>
            </w:pPr>
            <w:r w:rsidRPr="004C3378">
              <w:rPr>
                <w:color w:val="000000" w:themeColor="text1"/>
                <w:sz w:val="20"/>
                <w:szCs w:val="20"/>
              </w:rPr>
              <w:t>condotta dell'operatore economico che abbia commesso grave inadempimento nei confronti di uno o più subappaltatori;</w:t>
            </w:r>
          </w:p>
          <w:p w14:paraId="4DB81A7F" w14:textId="77777777" w:rsidR="00EF1B0B" w:rsidRPr="004C3378" w:rsidRDefault="00EF1B0B" w:rsidP="00EF1B0B">
            <w:pPr>
              <w:pStyle w:val="NormalLeft"/>
              <w:spacing w:before="0" w:after="0"/>
              <w:ind w:left="589"/>
              <w:jc w:val="both"/>
              <w:rPr>
                <w:color w:val="000000" w:themeColor="text1"/>
                <w:sz w:val="20"/>
                <w:szCs w:val="20"/>
              </w:rPr>
            </w:pPr>
          </w:p>
          <w:p w14:paraId="68C2DB98" w14:textId="77777777" w:rsidR="00BE67C3" w:rsidRPr="004C3378" w:rsidRDefault="00BE67C3" w:rsidP="00EF1B0B">
            <w:pPr>
              <w:pStyle w:val="NormalLeft"/>
              <w:spacing w:before="0" w:after="0"/>
              <w:ind w:left="589"/>
              <w:jc w:val="both"/>
              <w:rPr>
                <w:color w:val="000000" w:themeColor="text1"/>
                <w:sz w:val="20"/>
                <w:szCs w:val="20"/>
              </w:rPr>
            </w:pPr>
          </w:p>
          <w:p w14:paraId="6F187817" w14:textId="4D338D14" w:rsidR="003E54A0" w:rsidRPr="004C3378" w:rsidRDefault="003E54A0" w:rsidP="00EF1B0B">
            <w:pPr>
              <w:pStyle w:val="NormalLeft"/>
              <w:numPr>
                <w:ilvl w:val="0"/>
                <w:numId w:val="27"/>
              </w:numPr>
              <w:spacing w:before="0" w:after="0"/>
              <w:ind w:left="589" w:hanging="425"/>
              <w:jc w:val="both"/>
              <w:rPr>
                <w:color w:val="000000" w:themeColor="text1"/>
                <w:sz w:val="20"/>
                <w:szCs w:val="20"/>
              </w:rPr>
            </w:pPr>
            <w:r w:rsidRPr="004C3378">
              <w:rPr>
                <w:color w:val="000000" w:themeColor="text1"/>
                <w:sz w:val="20"/>
                <w:szCs w:val="20"/>
              </w:rPr>
              <w:t>condotta dell'operatore economico che abbia violato il divieto di intestazione fiduciaria di cui all'articolo 17 della legge 19 marzo 1990, n. 55, laddove la violazione non sia stata rimossa;</w:t>
            </w:r>
          </w:p>
          <w:p w14:paraId="62222D11" w14:textId="77777777" w:rsidR="00EF1B0B" w:rsidRPr="004C3378" w:rsidRDefault="00EF1B0B" w:rsidP="00EF1B0B">
            <w:pPr>
              <w:pStyle w:val="NormalLeft"/>
              <w:spacing w:before="0" w:after="0"/>
              <w:ind w:left="589"/>
              <w:jc w:val="both"/>
              <w:rPr>
                <w:color w:val="000000" w:themeColor="text1"/>
                <w:sz w:val="20"/>
                <w:szCs w:val="20"/>
              </w:rPr>
            </w:pPr>
          </w:p>
          <w:p w14:paraId="18C40949" w14:textId="4A8EC4D6" w:rsidR="003E54A0" w:rsidRPr="004C3378" w:rsidRDefault="003E54A0" w:rsidP="00EF1B0B">
            <w:pPr>
              <w:pStyle w:val="NormalLeft"/>
              <w:numPr>
                <w:ilvl w:val="0"/>
                <w:numId w:val="27"/>
              </w:numPr>
              <w:spacing w:before="0" w:after="0"/>
              <w:ind w:left="589" w:hanging="425"/>
              <w:jc w:val="both"/>
              <w:rPr>
                <w:color w:val="000000" w:themeColor="text1"/>
                <w:sz w:val="20"/>
                <w:szCs w:val="20"/>
              </w:rPr>
            </w:pPr>
            <w:r w:rsidRPr="004C3378">
              <w:rPr>
                <w:color w:val="000000" w:themeColor="text1"/>
                <w:sz w:val="20"/>
                <w:szCs w:val="20"/>
              </w:rPr>
              <w:t>omessa denuncia all'autorità giudiziaria da parte dell'operatore economico persona offesa dei reati previsti e puniti dagli articoli 317 e 629 del codice penale aggravati ai sensi dell’articolo 416-bis.1 del medesimo codice salvo che ricorrano i casi previsti dall'articolo 4, primo comma, della legge 24 novembre 1981, n. 689. Tale circostanza deve emergere dagli indizi a base della richiesta di rinvio a giudizio formulata nei confronti dell'imputato per i reati di cui al primo periodo nell'anno antecedente alla pubblicazione del bando e deve essere comunicata, unitamente alle generalità del soggetto che ha omesso la predetta denuncia, dal procuratore della Repubblica procedente all'ANAC, la quale ne cura la pubblicazione;</w:t>
            </w:r>
          </w:p>
          <w:p w14:paraId="169DCE2F" w14:textId="77777777" w:rsidR="00EF1B0B" w:rsidRPr="004C3378" w:rsidRDefault="00EF1B0B" w:rsidP="00EF1B0B">
            <w:pPr>
              <w:pStyle w:val="NormalLeft"/>
              <w:spacing w:before="0" w:after="0"/>
              <w:ind w:left="589"/>
              <w:jc w:val="both"/>
              <w:rPr>
                <w:color w:val="000000" w:themeColor="text1"/>
                <w:sz w:val="20"/>
                <w:szCs w:val="20"/>
              </w:rPr>
            </w:pPr>
          </w:p>
          <w:p w14:paraId="33A503F8" w14:textId="5427D185" w:rsidR="003E54A0" w:rsidRPr="004C3378" w:rsidRDefault="003E54A0" w:rsidP="00EF1B0B">
            <w:pPr>
              <w:pStyle w:val="NormalLeft"/>
              <w:numPr>
                <w:ilvl w:val="0"/>
                <w:numId w:val="27"/>
              </w:numPr>
              <w:spacing w:before="0" w:after="0"/>
              <w:ind w:left="589" w:hanging="425"/>
              <w:jc w:val="both"/>
              <w:rPr>
                <w:color w:val="000000" w:themeColor="text1"/>
                <w:sz w:val="20"/>
                <w:szCs w:val="20"/>
              </w:rPr>
            </w:pPr>
            <w:r w:rsidRPr="004C3378">
              <w:rPr>
                <w:color w:val="000000" w:themeColor="text1"/>
                <w:sz w:val="20"/>
                <w:szCs w:val="20"/>
              </w:rPr>
              <w:t>contestata commissione da parte dell’operatore economico, ovvero dei soggetti di cui al comma 3 dell’articolo 94 di taluno dei reati consumati o tentati di cui al comma 1 del medesimo articolo 94;</w:t>
            </w:r>
          </w:p>
          <w:p w14:paraId="571C78C3" w14:textId="77777777" w:rsidR="00EF1B0B" w:rsidRPr="004C3378" w:rsidRDefault="00EF1B0B" w:rsidP="00EF1B0B">
            <w:pPr>
              <w:pStyle w:val="NormalLeft"/>
              <w:spacing w:before="0" w:after="0"/>
              <w:ind w:left="589"/>
              <w:jc w:val="both"/>
              <w:rPr>
                <w:color w:val="000000" w:themeColor="text1"/>
                <w:sz w:val="20"/>
                <w:szCs w:val="20"/>
              </w:rPr>
            </w:pPr>
          </w:p>
          <w:p w14:paraId="5C9621C0" w14:textId="3EFBA602" w:rsidR="003E54A0" w:rsidRPr="004C3378" w:rsidRDefault="003E54A0" w:rsidP="00EF1B0B">
            <w:pPr>
              <w:pStyle w:val="NormalLeft"/>
              <w:numPr>
                <w:ilvl w:val="0"/>
                <w:numId w:val="27"/>
              </w:numPr>
              <w:spacing w:before="0" w:after="0"/>
              <w:ind w:left="589" w:hanging="425"/>
              <w:jc w:val="both"/>
              <w:rPr>
                <w:color w:val="000000" w:themeColor="text1"/>
                <w:sz w:val="20"/>
                <w:szCs w:val="20"/>
              </w:rPr>
            </w:pPr>
            <w:r w:rsidRPr="004C3378">
              <w:rPr>
                <w:color w:val="000000" w:themeColor="text1"/>
                <w:sz w:val="20"/>
                <w:szCs w:val="20"/>
              </w:rPr>
              <w:t>contestata o accertata commissione, da parte dell’operatore economico oppure dei soggetti di cui al comma 3 dell’articolo 94, di taluno dei seguenti reati consumati:</w:t>
            </w:r>
          </w:p>
          <w:p w14:paraId="29D1499A" w14:textId="77777777" w:rsidR="00EF1B0B" w:rsidRPr="004C3378" w:rsidRDefault="00EF1B0B" w:rsidP="00EF1B0B">
            <w:pPr>
              <w:pStyle w:val="NormalLeft"/>
              <w:spacing w:before="0" w:after="0"/>
              <w:ind w:left="587"/>
              <w:jc w:val="both"/>
              <w:rPr>
                <w:color w:val="000000" w:themeColor="text1"/>
                <w:sz w:val="20"/>
                <w:szCs w:val="20"/>
              </w:rPr>
            </w:pPr>
          </w:p>
          <w:p w14:paraId="0699A8BB" w14:textId="7A51A91A" w:rsidR="003E54A0" w:rsidRPr="004C3378" w:rsidRDefault="003E54A0" w:rsidP="00EF1B0B">
            <w:pPr>
              <w:pStyle w:val="NormalLeft"/>
              <w:spacing w:before="0" w:after="0"/>
              <w:ind w:left="587"/>
              <w:jc w:val="both"/>
              <w:rPr>
                <w:color w:val="000000" w:themeColor="text1"/>
                <w:sz w:val="20"/>
                <w:szCs w:val="20"/>
              </w:rPr>
            </w:pPr>
            <w:r w:rsidRPr="004C3378">
              <w:rPr>
                <w:color w:val="000000" w:themeColor="text1"/>
                <w:sz w:val="20"/>
                <w:szCs w:val="20"/>
              </w:rPr>
              <w:t>1) abusivo esercizio di una professione, ai sensi dell’articolo 348 del codice penale;</w:t>
            </w:r>
          </w:p>
          <w:p w14:paraId="1747CC9D" w14:textId="77777777" w:rsidR="00EF1B0B" w:rsidRPr="004C3378" w:rsidRDefault="00EF1B0B" w:rsidP="00EF1B0B">
            <w:pPr>
              <w:pStyle w:val="NormalLeft"/>
              <w:spacing w:before="0" w:after="0"/>
              <w:ind w:left="587"/>
              <w:jc w:val="both"/>
              <w:rPr>
                <w:color w:val="000000" w:themeColor="text1"/>
                <w:sz w:val="20"/>
                <w:szCs w:val="20"/>
              </w:rPr>
            </w:pPr>
          </w:p>
          <w:p w14:paraId="4FEAC993" w14:textId="5D0155DC" w:rsidR="003E54A0" w:rsidRPr="004C3378" w:rsidRDefault="003E54A0" w:rsidP="00EF1B0B">
            <w:pPr>
              <w:pStyle w:val="NormalLeft"/>
              <w:spacing w:before="0" w:after="0"/>
              <w:ind w:left="587"/>
              <w:jc w:val="both"/>
              <w:rPr>
                <w:color w:val="000000" w:themeColor="text1"/>
                <w:sz w:val="20"/>
                <w:szCs w:val="20"/>
              </w:rPr>
            </w:pPr>
            <w:r w:rsidRPr="004C3378">
              <w:rPr>
                <w:color w:val="000000" w:themeColor="text1"/>
                <w:sz w:val="20"/>
                <w:szCs w:val="20"/>
              </w:rPr>
              <w:t>2) bancarotta semplice, bancarotta fraudolenta, omessa dichiarazione di beni da comprendere nell’inventario fallimentare o ricorso abusivo al credito, di cui agli articoli 216, 217, 218 e 220 del regio decreto 16 marzo 1942, n. 267;</w:t>
            </w:r>
          </w:p>
          <w:p w14:paraId="577B9342" w14:textId="77777777" w:rsidR="00EF1B0B" w:rsidRPr="004C3378" w:rsidRDefault="00EF1B0B" w:rsidP="00EF1B0B">
            <w:pPr>
              <w:pStyle w:val="NormalLeft"/>
              <w:spacing w:before="0" w:after="0"/>
              <w:ind w:left="587"/>
              <w:jc w:val="both"/>
              <w:rPr>
                <w:color w:val="000000" w:themeColor="text1"/>
                <w:sz w:val="20"/>
                <w:szCs w:val="20"/>
              </w:rPr>
            </w:pPr>
          </w:p>
          <w:p w14:paraId="7D43FCB7" w14:textId="388167E5" w:rsidR="003E54A0" w:rsidRPr="004C3378" w:rsidRDefault="003E54A0" w:rsidP="00EF1B0B">
            <w:pPr>
              <w:pStyle w:val="NormalLeft"/>
              <w:spacing w:before="0" w:after="0"/>
              <w:ind w:left="587"/>
              <w:jc w:val="both"/>
              <w:rPr>
                <w:color w:val="000000" w:themeColor="text1"/>
                <w:sz w:val="20"/>
                <w:szCs w:val="20"/>
              </w:rPr>
            </w:pPr>
            <w:r w:rsidRPr="004C3378">
              <w:rPr>
                <w:color w:val="000000" w:themeColor="text1"/>
                <w:sz w:val="20"/>
                <w:szCs w:val="20"/>
              </w:rPr>
              <w:t>3) i reati tributari ai sensi del decreto legislativo 10 marzo 2000, n. 74, i delitti societari di cui agli articoli 2621 e seguenti del codice civile o i delitti contro l’industria e il commercio di cui agli articoli da 513 a 517 del codice penale;</w:t>
            </w:r>
          </w:p>
          <w:p w14:paraId="6B6BF333" w14:textId="77777777" w:rsidR="00EF1B0B" w:rsidRPr="004C3378" w:rsidRDefault="00EF1B0B" w:rsidP="00EF1B0B">
            <w:pPr>
              <w:pStyle w:val="NormalLeft"/>
              <w:spacing w:before="0" w:after="0"/>
              <w:ind w:left="587"/>
              <w:jc w:val="both"/>
              <w:rPr>
                <w:color w:val="000000" w:themeColor="text1"/>
                <w:sz w:val="20"/>
                <w:szCs w:val="20"/>
              </w:rPr>
            </w:pPr>
          </w:p>
          <w:p w14:paraId="34430366" w14:textId="3ACD275D" w:rsidR="003E54A0" w:rsidRPr="004C3378" w:rsidRDefault="003E54A0" w:rsidP="00EF1B0B">
            <w:pPr>
              <w:pStyle w:val="NormalLeft"/>
              <w:spacing w:before="0" w:after="0"/>
              <w:ind w:left="587"/>
              <w:jc w:val="both"/>
              <w:rPr>
                <w:color w:val="000000" w:themeColor="text1"/>
                <w:sz w:val="20"/>
                <w:szCs w:val="20"/>
              </w:rPr>
            </w:pPr>
            <w:r w:rsidRPr="004C3378">
              <w:rPr>
                <w:color w:val="000000" w:themeColor="text1"/>
                <w:sz w:val="20"/>
                <w:szCs w:val="20"/>
              </w:rPr>
              <w:t>4) i reati urbanistici di cui all’articolo 44, comma 1, lettere b) e c), del testo unico delle disposizioni legislative e regolamentari in materia di edilizia, di cui al decreto del Presidente della Repubblica 6 giugno 2001, n. 380, con riferimento agli affidamenti aventi ad oggetto lavori o servizi di architettura e ingegneria;</w:t>
            </w:r>
          </w:p>
          <w:p w14:paraId="5557E2A6" w14:textId="77777777" w:rsidR="00EF1B0B" w:rsidRPr="004C3378" w:rsidRDefault="00EF1B0B" w:rsidP="00EF1B0B">
            <w:pPr>
              <w:pStyle w:val="NormalLeft"/>
              <w:spacing w:before="0" w:after="0"/>
              <w:ind w:left="587"/>
              <w:jc w:val="both"/>
              <w:rPr>
                <w:color w:val="000000" w:themeColor="text1"/>
                <w:sz w:val="20"/>
                <w:szCs w:val="20"/>
              </w:rPr>
            </w:pPr>
          </w:p>
          <w:p w14:paraId="32B03565" w14:textId="01FDD49D" w:rsidR="00EF1B0B" w:rsidRPr="004C3378" w:rsidRDefault="003E54A0" w:rsidP="00BE67C3">
            <w:pPr>
              <w:pStyle w:val="NormalLeft"/>
              <w:spacing w:before="0" w:after="0"/>
              <w:ind w:left="587"/>
              <w:jc w:val="both"/>
              <w:rPr>
                <w:rStyle w:val="NormalBoldChar"/>
                <w:rFonts w:eastAsia="Calibri"/>
                <w:color w:val="000000" w:themeColor="text1"/>
                <w:w w:val="0"/>
                <w:sz w:val="20"/>
                <w:szCs w:val="20"/>
              </w:rPr>
            </w:pPr>
            <w:r w:rsidRPr="004C3378">
              <w:rPr>
                <w:color w:val="000000" w:themeColor="text1"/>
                <w:sz w:val="20"/>
                <w:szCs w:val="20"/>
              </w:rPr>
              <w:t>5) i reati previsti dal decreto legislativo 8 giugno 2001, n. 231.</w:t>
            </w:r>
          </w:p>
        </w:tc>
        <w:tc>
          <w:tcPr>
            <w:tcW w:w="4647" w:type="dxa"/>
            <w:gridSpan w:val="2"/>
            <w:shd w:val="clear" w:color="auto" w:fill="FFFFFF"/>
          </w:tcPr>
          <w:p w14:paraId="29C9481E" w14:textId="77777777" w:rsidR="002A13F8" w:rsidRPr="004C3378" w:rsidRDefault="002A13F8" w:rsidP="001D4BB2">
            <w:pPr>
              <w:spacing w:before="0" w:after="0"/>
              <w:jc w:val="both"/>
              <w:rPr>
                <w:b/>
                <w:bCs/>
                <w:color w:val="000000" w:themeColor="text1"/>
                <w:sz w:val="20"/>
                <w:szCs w:val="20"/>
              </w:rPr>
            </w:pPr>
          </w:p>
          <w:p w14:paraId="29E06936" w14:textId="77777777" w:rsidR="003E54A0" w:rsidRPr="004C3378" w:rsidRDefault="003E54A0" w:rsidP="003E54A0">
            <w:pPr>
              <w:spacing w:before="0" w:after="0"/>
              <w:jc w:val="both"/>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p>
          <w:p w14:paraId="2324959C" w14:textId="77777777" w:rsidR="003E54A0" w:rsidRPr="004C3378" w:rsidRDefault="003E54A0" w:rsidP="001D4BB2">
            <w:pPr>
              <w:spacing w:before="0" w:after="0"/>
              <w:jc w:val="both"/>
              <w:rPr>
                <w:b/>
                <w:bCs/>
                <w:color w:val="000000" w:themeColor="text1"/>
                <w:sz w:val="20"/>
                <w:szCs w:val="20"/>
              </w:rPr>
            </w:pPr>
          </w:p>
          <w:p w14:paraId="1BDEEAEE" w14:textId="77777777" w:rsidR="00EF1B0B" w:rsidRPr="004C3378" w:rsidRDefault="00EF1B0B" w:rsidP="001D4BB2">
            <w:pPr>
              <w:spacing w:before="0" w:after="0"/>
              <w:jc w:val="both"/>
              <w:rPr>
                <w:b/>
                <w:bCs/>
                <w:color w:val="000000" w:themeColor="text1"/>
                <w:sz w:val="20"/>
                <w:szCs w:val="20"/>
              </w:rPr>
            </w:pPr>
          </w:p>
          <w:p w14:paraId="35695F93" w14:textId="77777777" w:rsidR="00EF1B0B" w:rsidRPr="004C3378" w:rsidRDefault="00EF1B0B" w:rsidP="001D4BB2">
            <w:pPr>
              <w:spacing w:before="0" w:after="0"/>
              <w:jc w:val="both"/>
              <w:rPr>
                <w:b/>
                <w:bCs/>
                <w:color w:val="000000" w:themeColor="text1"/>
                <w:sz w:val="20"/>
                <w:szCs w:val="20"/>
              </w:rPr>
            </w:pPr>
          </w:p>
          <w:p w14:paraId="3EC75E8D" w14:textId="77777777" w:rsidR="00EF1B0B" w:rsidRPr="004C3378" w:rsidRDefault="00EF1B0B" w:rsidP="001D4BB2">
            <w:pPr>
              <w:spacing w:before="0" w:after="0"/>
              <w:jc w:val="both"/>
              <w:rPr>
                <w:b/>
                <w:bCs/>
                <w:color w:val="000000" w:themeColor="text1"/>
                <w:sz w:val="20"/>
                <w:szCs w:val="20"/>
              </w:rPr>
            </w:pPr>
          </w:p>
          <w:p w14:paraId="1E16DA4E" w14:textId="77777777" w:rsidR="00EF1B0B" w:rsidRPr="004C3378" w:rsidRDefault="00EF1B0B" w:rsidP="001D4BB2">
            <w:pPr>
              <w:spacing w:before="0" w:after="0"/>
              <w:jc w:val="both"/>
              <w:rPr>
                <w:b/>
                <w:bCs/>
                <w:color w:val="000000" w:themeColor="text1"/>
                <w:sz w:val="20"/>
                <w:szCs w:val="20"/>
              </w:rPr>
            </w:pPr>
          </w:p>
          <w:p w14:paraId="3B57534A" w14:textId="77777777" w:rsidR="00EF1B0B" w:rsidRPr="004C3378" w:rsidRDefault="00EF1B0B" w:rsidP="001D4BB2">
            <w:pPr>
              <w:spacing w:before="0" w:after="0"/>
              <w:jc w:val="both"/>
              <w:rPr>
                <w:b/>
                <w:bCs/>
                <w:color w:val="000000" w:themeColor="text1"/>
                <w:sz w:val="20"/>
                <w:szCs w:val="20"/>
              </w:rPr>
            </w:pPr>
          </w:p>
          <w:p w14:paraId="7E2C5C0C" w14:textId="77777777" w:rsidR="00EF1B0B" w:rsidRPr="004C3378" w:rsidRDefault="00EF1B0B" w:rsidP="001D4BB2">
            <w:pPr>
              <w:spacing w:before="0" w:after="0"/>
              <w:jc w:val="both"/>
              <w:rPr>
                <w:b/>
                <w:bCs/>
                <w:color w:val="000000" w:themeColor="text1"/>
                <w:sz w:val="20"/>
                <w:szCs w:val="20"/>
              </w:rPr>
            </w:pPr>
          </w:p>
          <w:p w14:paraId="158809B4" w14:textId="77777777" w:rsidR="00EF1B0B" w:rsidRPr="004C3378" w:rsidRDefault="00EF1B0B" w:rsidP="001D4BB2">
            <w:pPr>
              <w:spacing w:before="0" w:after="0"/>
              <w:jc w:val="both"/>
              <w:rPr>
                <w:b/>
                <w:bCs/>
                <w:color w:val="000000" w:themeColor="text1"/>
                <w:sz w:val="20"/>
                <w:szCs w:val="20"/>
              </w:rPr>
            </w:pPr>
          </w:p>
          <w:p w14:paraId="70874ACF" w14:textId="77777777" w:rsidR="00EF1B0B" w:rsidRPr="004C3378" w:rsidRDefault="00EF1B0B" w:rsidP="00EF1B0B">
            <w:pPr>
              <w:numPr>
                <w:ilvl w:val="0"/>
                <w:numId w:val="25"/>
              </w:numPr>
              <w:spacing w:before="0" w:after="0"/>
              <w:jc w:val="both"/>
              <w:rPr>
                <w:b/>
                <w:bCs/>
                <w:color w:val="000000" w:themeColor="text1"/>
                <w:sz w:val="20"/>
                <w:szCs w:val="20"/>
              </w:rPr>
            </w:pPr>
            <w:r w:rsidRPr="004C3378">
              <w:rPr>
                <w:b/>
                <w:bCs/>
                <w:color w:val="000000" w:themeColor="text1"/>
                <w:sz w:val="20"/>
                <w:szCs w:val="20"/>
              </w:rPr>
              <w:t>…………….</w:t>
            </w:r>
          </w:p>
          <w:p w14:paraId="61F0FD6D" w14:textId="77777777" w:rsidR="00EF1B0B" w:rsidRPr="004C3378" w:rsidRDefault="00EF1B0B" w:rsidP="00EF1B0B">
            <w:pPr>
              <w:spacing w:before="0" w:after="0"/>
              <w:jc w:val="both"/>
              <w:rPr>
                <w:b/>
                <w:bCs/>
                <w:color w:val="000000" w:themeColor="text1"/>
                <w:sz w:val="20"/>
                <w:szCs w:val="20"/>
              </w:rPr>
            </w:pPr>
          </w:p>
          <w:p w14:paraId="62E1569C" w14:textId="77777777" w:rsidR="00EF1B0B" w:rsidRPr="004C3378" w:rsidRDefault="00EF1B0B" w:rsidP="00EF1B0B">
            <w:pPr>
              <w:spacing w:before="0" w:after="0"/>
              <w:jc w:val="both"/>
              <w:rPr>
                <w:b/>
                <w:bCs/>
                <w:color w:val="000000" w:themeColor="text1"/>
                <w:sz w:val="20"/>
                <w:szCs w:val="20"/>
              </w:rPr>
            </w:pPr>
          </w:p>
          <w:p w14:paraId="19E58489" w14:textId="77777777" w:rsidR="00EF1B0B" w:rsidRPr="004C3378" w:rsidRDefault="00EF1B0B" w:rsidP="00EF1B0B">
            <w:pPr>
              <w:spacing w:before="0" w:after="0"/>
              <w:jc w:val="both"/>
              <w:rPr>
                <w:b/>
                <w:bCs/>
                <w:color w:val="000000" w:themeColor="text1"/>
                <w:sz w:val="18"/>
                <w:szCs w:val="18"/>
              </w:rPr>
            </w:pPr>
          </w:p>
          <w:p w14:paraId="2A53C163" w14:textId="77777777" w:rsidR="00EF1B0B" w:rsidRPr="004C3378" w:rsidRDefault="00EF1B0B" w:rsidP="00EF1B0B">
            <w:pPr>
              <w:spacing w:before="0" w:after="0"/>
              <w:jc w:val="both"/>
              <w:rPr>
                <w:b/>
                <w:bCs/>
                <w:color w:val="000000" w:themeColor="text1"/>
                <w:sz w:val="10"/>
                <w:szCs w:val="10"/>
              </w:rPr>
            </w:pPr>
          </w:p>
          <w:p w14:paraId="0360F378" w14:textId="77777777" w:rsidR="00EF1B0B" w:rsidRPr="004C3378" w:rsidRDefault="00EF1B0B" w:rsidP="00EF1B0B">
            <w:pPr>
              <w:spacing w:before="0" w:after="0"/>
              <w:jc w:val="both"/>
              <w:rPr>
                <w:b/>
                <w:bCs/>
                <w:color w:val="000000" w:themeColor="text1"/>
                <w:sz w:val="20"/>
                <w:szCs w:val="20"/>
              </w:rPr>
            </w:pPr>
          </w:p>
          <w:p w14:paraId="0C025336" w14:textId="77777777" w:rsidR="00EF1B0B" w:rsidRPr="004C3378" w:rsidRDefault="00EF1B0B" w:rsidP="00EF1B0B">
            <w:pPr>
              <w:numPr>
                <w:ilvl w:val="0"/>
                <w:numId w:val="25"/>
              </w:numPr>
              <w:spacing w:before="0" w:after="0"/>
              <w:jc w:val="both"/>
              <w:rPr>
                <w:b/>
                <w:bCs/>
                <w:color w:val="000000" w:themeColor="text1"/>
                <w:sz w:val="20"/>
                <w:szCs w:val="20"/>
              </w:rPr>
            </w:pPr>
            <w:r w:rsidRPr="004C3378">
              <w:rPr>
                <w:b/>
                <w:bCs/>
                <w:color w:val="000000" w:themeColor="text1"/>
                <w:sz w:val="20"/>
                <w:szCs w:val="20"/>
              </w:rPr>
              <w:t>…………….</w:t>
            </w:r>
          </w:p>
          <w:p w14:paraId="36280833" w14:textId="77777777" w:rsidR="00EF1B0B" w:rsidRPr="004C3378" w:rsidRDefault="00EF1B0B" w:rsidP="00EF1B0B">
            <w:pPr>
              <w:spacing w:before="0" w:after="0"/>
              <w:jc w:val="both"/>
              <w:rPr>
                <w:b/>
                <w:bCs/>
                <w:color w:val="000000" w:themeColor="text1"/>
                <w:sz w:val="20"/>
                <w:szCs w:val="20"/>
              </w:rPr>
            </w:pPr>
          </w:p>
          <w:p w14:paraId="03C2C1ED" w14:textId="77777777" w:rsidR="00EF1B0B" w:rsidRPr="004C3378" w:rsidRDefault="00EF1B0B" w:rsidP="00EF1B0B">
            <w:pPr>
              <w:spacing w:before="0" w:after="0"/>
              <w:jc w:val="both"/>
              <w:rPr>
                <w:b/>
                <w:bCs/>
                <w:color w:val="000000" w:themeColor="text1"/>
                <w:sz w:val="20"/>
                <w:szCs w:val="20"/>
              </w:rPr>
            </w:pPr>
          </w:p>
          <w:p w14:paraId="1C073F77" w14:textId="77777777" w:rsidR="00EF1B0B" w:rsidRPr="004C3378" w:rsidRDefault="00EF1B0B" w:rsidP="00EF1B0B">
            <w:pPr>
              <w:spacing w:before="0" w:after="0"/>
              <w:jc w:val="both"/>
              <w:rPr>
                <w:b/>
                <w:bCs/>
                <w:color w:val="000000" w:themeColor="text1"/>
                <w:sz w:val="20"/>
                <w:szCs w:val="20"/>
              </w:rPr>
            </w:pPr>
          </w:p>
          <w:p w14:paraId="5D06D64B" w14:textId="77777777" w:rsidR="00EF1B0B" w:rsidRPr="004C3378" w:rsidRDefault="00EF1B0B" w:rsidP="00EF1B0B">
            <w:pPr>
              <w:spacing w:before="0" w:after="0"/>
              <w:jc w:val="both"/>
              <w:rPr>
                <w:b/>
                <w:bCs/>
                <w:color w:val="000000" w:themeColor="text1"/>
                <w:sz w:val="20"/>
                <w:szCs w:val="20"/>
              </w:rPr>
            </w:pPr>
          </w:p>
          <w:p w14:paraId="4637A2EF" w14:textId="77777777" w:rsidR="00EF1B0B" w:rsidRPr="004C3378" w:rsidRDefault="00EF1B0B" w:rsidP="00EF1B0B">
            <w:pPr>
              <w:spacing w:before="0" w:after="0"/>
              <w:jc w:val="both"/>
              <w:rPr>
                <w:b/>
                <w:bCs/>
                <w:color w:val="000000" w:themeColor="text1"/>
                <w:sz w:val="20"/>
                <w:szCs w:val="20"/>
              </w:rPr>
            </w:pPr>
          </w:p>
          <w:p w14:paraId="44A93E57" w14:textId="77777777" w:rsidR="00EF1B0B" w:rsidRPr="004C3378" w:rsidRDefault="00EF1B0B" w:rsidP="00EF1B0B">
            <w:pPr>
              <w:spacing w:before="0" w:after="0"/>
              <w:jc w:val="both"/>
              <w:rPr>
                <w:b/>
                <w:bCs/>
                <w:color w:val="000000" w:themeColor="text1"/>
                <w:sz w:val="20"/>
                <w:szCs w:val="20"/>
              </w:rPr>
            </w:pPr>
          </w:p>
          <w:p w14:paraId="66EDC275" w14:textId="77777777" w:rsidR="00EF1B0B" w:rsidRPr="004C3378" w:rsidRDefault="00EF1B0B" w:rsidP="00EF1B0B">
            <w:pPr>
              <w:spacing w:before="0" w:after="0"/>
              <w:jc w:val="both"/>
              <w:rPr>
                <w:b/>
                <w:bCs/>
                <w:color w:val="000000" w:themeColor="text1"/>
                <w:sz w:val="20"/>
                <w:szCs w:val="20"/>
              </w:rPr>
            </w:pPr>
          </w:p>
          <w:p w14:paraId="11E127C0" w14:textId="77777777" w:rsidR="00EF1B0B" w:rsidRPr="004C3378" w:rsidRDefault="00EF1B0B" w:rsidP="00EF1B0B">
            <w:pPr>
              <w:spacing w:before="0" w:after="0"/>
              <w:jc w:val="both"/>
              <w:rPr>
                <w:b/>
                <w:bCs/>
                <w:color w:val="000000" w:themeColor="text1"/>
                <w:sz w:val="20"/>
                <w:szCs w:val="20"/>
              </w:rPr>
            </w:pPr>
          </w:p>
          <w:p w14:paraId="05BEB7F0" w14:textId="77777777" w:rsidR="00EF1B0B" w:rsidRPr="004C3378" w:rsidRDefault="00EF1B0B" w:rsidP="00EF1B0B">
            <w:pPr>
              <w:numPr>
                <w:ilvl w:val="0"/>
                <w:numId w:val="25"/>
              </w:numPr>
              <w:spacing w:before="0" w:after="0"/>
              <w:jc w:val="both"/>
              <w:rPr>
                <w:b/>
                <w:bCs/>
                <w:color w:val="000000" w:themeColor="text1"/>
                <w:sz w:val="20"/>
                <w:szCs w:val="20"/>
              </w:rPr>
            </w:pPr>
            <w:r w:rsidRPr="004C3378">
              <w:rPr>
                <w:b/>
                <w:bCs/>
                <w:color w:val="000000" w:themeColor="text1"/>
                <w:sz w:val="20"/>
                <w:szCs w:val="20"/>
              </w:rPr>
              <w:t>…………….</w:t>
            </w:r>
          </w:p>
          <w:p w14:paraId="0B5F19A9" w14:textId="77777777" w:rsidR="00EF1B0B" w:rsidRPr="004C3378" w:rsidRDefault="00EF1B0B" w:rsidP="00EF1B0B">
            <w:pPr>
              <w:spacing w:before="0" w:after="0"/>
              <w:jc w:val="both"/>
              <w:rPr>
                <w:b/>
                <w:bCs/>
                <w:color w:val="000000" w:themeColor="text1"/>
                <w:sz w:val="20"/>
                <w:szCs w:val="20"/>
              </w:rPr>
            </w:pPr>
          </w:p>
          <w:p w14:paraId="68890598" w14:textId="77777777" w:rsidR="00EF1B0B" w:rsidRPr="004C3378" w:rsidRDefault="00EF1B0B" w:rsidP="00EF1B0B">
            <w:pPr>
              <w:spacing w:before="0" w:after="0"/>
              <w:jc w:val="both"/>
              <w:rPr>
                <w:b/>
                <w:bCs/>
                <w:color w:val="000000" w:themeColor="text1"/>
                <w:sz w:val="20"/>
                <w:szCs w:val="20"/>
              </w:rPr>
            </w:pPr>
          </w:p>
          <w:p w14:paraId="3C8AA8D0" w14:textId="77777777" w:rsidR="00EF1B0B" w:rsidRPr="004C3378" w:rsidRDefault="00EF1B0B" w:rsidP="00EF1B0B">
            <w:pPr>
              <w:spacing w:before="0" w:after="0"/>
              <w:jc w:val="both"/>
              <w:rPr>
                <w:b/>
                <w:bCs/>
                <w:color w:val="000000" w:themeColor="text1"/>
                <w:sz w:val="20"/>
                <w:szCs w:val="20"/>
              </w:rPr>
            </w:pPr>
          </w:p>
          <w:p w14:paraId="7CCB225F" w14:textId="77777777" w:rsidR="00EF1B0B" w:rsidRPr="004C3378" w:rsidRDefault="00EF1B0B" w:rsidP="00EF1B0B">
            <w:pPr>
              <w:spacing w:before="0" w:after="0"/>
              <w:jc w:val="both"/>
              <w:rPr>
                <w:b/>
                <w:bCs/>
                <w:color w:val="000000" w:themeColor="text1"/>
                <w:sz w:val="20"/>
                <w:szCs w:val="20"/>
              </w:rPr>
            </w:pPr>
          </w:p>
          <w:p w14:paraId="4EE62F2A" w14:textId="77777777" w:rsidR="00EF1B0B" w:rsidRPr="004C3378" w:rsidRDefault="00EF1B0B" w:rsidP="00EF1B0B">
            <w:pPr>
              <w:spacing w:before="0" w:after="0"/>
              <w:jc w:val="both"/>
              <w:rPr>
                <w:b/>
                <w:bCs/>
                <w:color w:val="000000" w:themeColor="text1"/>
                <w:sz w:val="20"/>
                <w:szCs w:val="20"/>
              </w:rPr>
            </w:pPr>
          </w:p>
          <w:p w14:paraId="3BAC175E" w14:textId="77777777" w:rsidR="00EF1B0B" w:rsidRPr="004C3378" w:rsidRDefault="00EF1B0B" w:rsidP="00EF1B0B">
            <w:pPr>
              <w:spacing w:before="0" w:after="0"/>
              <w:jc w:val="both"/>
              <w:rPr>
                <w:b/>
                <w:bCs/>
                <w:color w:val="000000" w:themeColor="text1"/>
                <w:sz w:val="20"/>
                <w:szCs w:val="20"/>
              </w:rPr>
            </w:pPr>
          </w:p>
          <w:p w14:paraId="044C550D" w14:textId="77777777" w:rsidR="00EF1B0B" w:rsidRPr="004C3378" w:rsidRDefault="00EF1B0B" w:rsidP="00EF1B0B">
            <w:pPr>
              <w:spacing w:before="0" w:after="0"/>
              <w:jc w:val="both"/>
              <w:rPr>
                <w:b/>
                <w:bCs/>
                <w:color w:val="000000" w:themeColor="text1"/>
                <w:sz w:val="20"/>
                <w:szCs w:val="20"/>
              </w:rPr>
            </w:pPr>
          </w:p>
          <w:p w14:paraId="5C612CCB" w14:textId="77777777" w:rsidR="00EF1B0B" w:rsidRPr="004C3378" w:rsidRDefault="00EF1B0B" w:rsidP="00EF1B0B">
            <w:pPr>
              <w:spacing w:before="0" w:after="0"/>
              <w:jc w:val="both"/>
              <w:rPr>
                <w:b/>
                <w:bCs/>
                <w:color w:val="000000" w:themeColor="text1"/>
                <w:sz w:val="20"/>
                <w:szCs w:val="20"/>
              </w:rPr>
            </w:pPr>
          </w:p>
          <w:p w14:paraId="5B6EBBBB" w14:textId="77777777" w:rsidR="00EF1B0B" w:rsidRPr="004C3378" w:rsidRDefault="00EF1B0B" w:rsidP="00EF1B0B">
            <w:pPr>
              <w:spacing w:before="0" w:after="0"/>
              <w:jc w:val="both"/>
              <w:rPr>
                <w:b/>
                <w:bCs/>
                <w:color w:val="000000" w:themeColor="text1"/>
                <w:sz w:val="20"/>
                <w:szCs w:val="20"/>
              </w:rPr>
            </w:pPr>
          </w:p>
          <w:p w14:paraId="2E7B1532" w14:textId="77777777" w:rsidR="00EF1B0B" w:rsidRPr="004C3378" w:rsidRDefault="00EF1B0B" w:rsidP="00EF1B0B">
            <w:pPr>
              <w:numPr>
                <w:ilvl w:val="0"/>
                <w:numId w:val="25"/>
              </w:numPr>
              <w:spacing w:before="0" w:after="0"/>
              <w:jc w:val="both"/>
              <w:rPr>
                <w:b/>
                <w:bCs/>
                <w:color w:val="000000" w:themeColor="text1"/>
                <w:sz w:val="20"/>
                <w:szCs w:val="20"/>
              </w:rPr>
            </w:pPr>
            <w:r w:rsidRPr="004C3378">
              <w:rPr>
                <w:b/>
                <w:bCs/>
                <w:color w:val="000000" w:themeColor="text1"/>
                <w:sz w:val="20"/>
                <w:szCs w:val="20"/>
              </w:rPr>
              <w:t>…………….</w:t>
            </w:r>
          </w:p>
          <w:p w14:paraId="00FA9C7F" w14:textId="77777777" w:rsidR="00EF1B0B" w:rsidRPr="004C3378" w:rsidRDefault="00EF1B0B" w:rsidP="00EF1B0B">
            <w:pPr>
              <w:spacing w:before="0" w:after="0"/>
              <w:jc w:val="both"/>
              <w:rPr>
                <w:b/>
                <w:bCs/>
                <w:color w:val="000000" w:themeColor="text1"/>
                <w:sz w:val="20"/>
                <w:szCs w:val="20"/>
              </w:rPr>
            </w:pPr>
          </w:p>
          <w:p w14:paraId="193FB1D3" w14:textId="77777777" w:rsidR="00EF1B0B" w:rsidRPr="004C3378" w:rsidRDefault="00EF1B0B" w:rsidP="00EF1B0B">
            <w:pPr>
              <w:spacing w:before="0" w:after="0"/>
              <w:jc w:val="both"/>
              <w:rPr>
                <w:b/>
                <w:bCs/>
                <w:color w:val="000000" w:themeColor="text1"/>
                <w:sz w:val="20"/>
                <w:szCs w:val="20"/>
              </w:rPr>
            </w:pPr>
          </w:p>
          <w:p w14:paraId="4300BC35" w14:textId="77777777" w:rsidR="00BE67C3" w:rsidRPr="004C3378" w:rsidRDefault="00BE67C3" w:rsidP="00EF1B0B">
            <w:pPr>
              <w:spacing w:before="0" w:after="0"/>
              <w:jc w:val="both"/>
              <w:rPr>
                <w:b/>
                <w:bCs/>
                <w:color w:val="000000" w:themeColor="text1"/>
                <w:sz w:val="20"/>
                <w:szCs w:val="20"/>
              </w:rPr>
            </w:pPr>
          </w:p>
          <w:p w14:paraId="1DB7DE95" w14:textId="77777777" w:rsidR="00EF1B0B" w:rsidRPr="004C3378" w:rsidRDefault="00EF1B0B" w:rsidP="00EF1B0B">
            <w:pPr>
              <w:spacing w:before="0" w:after="0"/>
              <w:jc w:val="both"/>
              <w:rPr>
                <w:b/>
                <w:bCs/>
                <w:color w:val="000000" w:themeColor="text1"/>
                <w:sz w:val="20"/>
                <w:szCs w:val="20"/>
              </w:rPr>
            </w:pPr>
          </w:p>
          <w:p w14:paraId="295252EF" w14:textId="77777777" w:rsidR="00EF1B0B" w:rsidRPr="004C3378" w:rsidRDefault="00EF1B0B" w:rsidP="00EF1B0B">
            <w:pPr>
              <w:numPr>
                <w:ilvl w:val="0"/>
                <w:numId w:val="25"/>
              </w:numPr>
              <w:spacing w:before="0" w:after="0"/>
              <w:jc w:val="both"/>
              <w:rPr>
                <w:b/>
                <w:bCs/>
                <w:color w:val="000000" w:themeColor="text1"/>
                <w:sz w:val="20"/>
                <w:szCs w:val="20"/>
              </w:rPr>
            </w:pPr>
            <w:r w:rsidRPr="004C3378">
              <w:rPr>
                <w:b/>
                <w:bCs/>
                <w:color w:val="000000" w:themeColor="text1"/>
                <w:sz w:val="20"/>
                <w:szCs w:val="20"/>
              </w:rPr>
              <w:t>…………….</w:t>
            </w:r>
          </w:p>
          <w:p w14:paraId="783CCD2E" w14:textId="77777777" w:rsidR="00EF1B0B" w:rsidRPr="004C3378" w:rsidRDefault="00EF1B0B" w:rsidP="00EF1B0B">
            <w:pPr>
              <w:spacing w:before="0" w:after="0"/>
              <w:jc w:val="both"/>
              <w:rPr>
                <w:b/>
                <w:bCs/>
                <w:color w:val="000000" w:themeColor="text1"/>
                <w:sz w:val="20"/>
                <w:szCs w:val="20"/>
              </w:rPr>
            </w:pPr>
          </w:p>
          <w:p w14:paraId="2257D757" w14:textId="77777777" w:rsidR="00EF1B0B" w:rsidRPr="004C3378" w:rsidRDefault="00EF1B0B" w:rsidP="00EF1B0B">
            <w:pPr>
              <w:spacing w:before="0" w:after="0"/>
              <w:jc w:val="both"/>
              <w:rPr>
                <w:b/>
                <w:bCs/>
                <w:color w:val="000000" w:themeColor="text1"/>
                <w:sz w:val="20"/>
                <w:szCs w:val="20"/>
              </w:rPr>
            </w:pPr>
          </w:p>
          <w:p w14:paraId="446FE14D" w14:textId="77777777" w:rsidR="00EF1B0B" w:rsidRPr="004C3378" w:rsidRDefault="00EF1B0B" w:rsidP="00EF1B0B">
            <w:pPr>
              <w:spacing w:before="0" w:after="0"/>
              <w:jc w:val="both"/>
              <w:rPr>
                <w:b/>
                <w:bCs/>
                <w:color w:val="000000" w:themeColor="text1"/>
                <w:sz w:val="20"/>
                <w:szCs w:val="20"/>
              </w:rPr>
            </w:pPr>
          </w:p>
          <w:p w14:paraId="5FDA689A" w14:textId="77777777" w:rsidR="00EF1B0B" w:rsidRPr="004C3378" w:rsidRDefault="00EF1B0B" w:rsidP="00EF1B0B">
            <w:pPr>
              <w:spacing w:before="0" w:after="0"/>
              <w:jc w:val="both"/>
              <w:rPr>
                <w:b/>
                <w:bCs/>
                <w:color w:val="000000" w:themeColor="text1"/>
                <w:sz w:val="20"/>
                <w:szCs w:val="20"/>
              </w:rPr>
            </w:pPr>
          </w:p>
          <w:p w14:paraId="1EECFB13" w14:textId="77777777" w:rsidR="00EF1B0B" w:rsidRPr="004C3378" w:rsidRDefault="00EF1B0B" w:rsidP="00EF1B0B">
            <w:pPr>
              <w:numPr>
                <w:ilvl w:val="0"/>
                <w:numId w:val="25"/>
              </w:numPr>
              <w:spacing w:before="0" w:after="0"/>
              <w:jc w:val="both"/>
              <w:rPr>
                <w:b/>
                <w:bCs/>
                <w:color w:val="000000" w:themeColor="text1"/>
                <w:sz w:val="20"/>
                <w:szCs w:val="20"/>
              </w:rPr>
            </w:pPr>
            <w:r w:rsidRPr="004C3378">
              <w:rPr>
                <w:b/>
                <w:bCs/>
                <w:color w:val="000000" w:themeColor="text1"/>
                <w:sz w:val="20"/>
                <w:szCs w:val="20"/>
              </w:rPr>
              <w:t>…………….</w:t>
            </w:r>
          </w:p>
          <w:p w14:paraId="472A0C2A" w14:textId="77777777" w:rsidR="00EF1B0B" w:rsidRPr="004C3378" w:rsidRDefault="00EF1B0B" w:rsidP="00EF1B0B">
            <w:pPr>
              <w:spacing w:before="0" w:after="0"/>
              <w:jc w:val="both"/>
              <w:rPr>
                <w:b/>
                <w:bCs/>
                <w:color w:val="000000" w:themeColor="text1"/>
                <w:sz w:val="20"/>
                <w:szCs w:val="20"/>
              </w:rPr>
            </w:pPr>
          </w:p>
          <w:p w14:paraId="2648BA6E" w14:textId="77777777" w:rsidR="00EF1B0B" w:rsidRPr="004C3378" w:rsidRDefault="00EF1B0B" w:rsidP="00EF1B0B">
            <w:pPr>
              <w:spacing w:before="0" w:after="0"/>
              <w:jc w:val="both"/>
              <w:rPr>
                <w:b/>
                <w:bCs/>
                <w:color w:val="000000" w:themeColor="text1"/>
                <w:sz w:val="20"/>
                <w:szCs w:val="20"/>
              </w:rPr>
            </w:pPr>
          </w:p>
          <w:p w14:paraId="53149537" w14:textId="77777777" w:rsidR="00EF1B0B" w:rsidRPr="004C3378" w:rsidRDefault="00EF1B0B" w:rsidP="00EF1B0B">
            <w:pPr>
              <w:spacing w:before="0" w:after="0"/>
              <w:jc w:val="both"/>
              <w:rPr>
                <w:b/>
                <w:bCs/>
                <w:color w:val="000000" w:themeColor="text1"/>
                <w:sz w:val="20"/>
                <w:szCs w:val="20"/>
              </w:rPr>
            </w:pPr>
          </w:p>
          <w:p w14:paraId="2F073852" w14:textId="77777777" w:rsidR="00EF1B0B" w:rsidRPr="004C3378" w:rsidRDefault="00EF1B0B" w:rsidP="00EF1B0B">
            <w:pPr>
              <w:spacing w:before="0" w:after="0"/>
              <w:jc w:val="both"/>
              <w:rPr>
                <w:b/>
                <w:bCs/>
                <w:color w:val="000000" w:themeColor="text1"/>
                <w:sz w:val="20"/>
                <w:szCs w:val="20"/>
              </w:rPr>
            </w:pPr>
          </w:p>
          <w:p w14:paraId="340648FE" w14:textId="77777777" w:rsidR="00EF1B0B" w:rsidRPr="004C3378" w:rsidRDefault="00EF1B0B" w:rsidP="00EF1B0B">
            <w:pPr>
              <w:spacing w:before="0" w:after="0"/>
              <w:jc w:val="both"/>
              <w:rPr>
                <w:b/>
                <w:bCs/>
                <w:color w:val="000000" w:themeColor="text1"/>
                <w:sz w:val="20"/>
                <w:szCs w:val="20"/>
              </w:rPr>
            </w:pPr>
          </w:p>
          <w:p w14:paraId="3FCFEF4B" w14:textId="77777777" w:rsidR="00EF1B0B" w:rsidRPr="004C3378" w:rsidRDefault="00EF1B0B" w:rsidP="00EF1B0B">
            <w:pPr>
              <w:spacing w:before="0" w:after="0"/>
              <w:jc w:val="both"/>
              <w:rPr>
                <w:b/>
                <w:bCs/>
                <w:color w:val="000000" w:themeColor="text1"/>
                <w:sz w:val="20"/>
                <w:szCs w:val="20"/>
              </w:rPr>
            </w:pPr>
          </w:p>
          <w:p w14:paraId="746625DE" w14:textId="77777777" w:rsidR="00EF1B0B" w:rsidRPr="004C3378" w:rsidRDefault="00EF1B0B" w:rsidP="00EF1B0B">
            <w:pPr>
              <w:spacing w:before="0" w:after="0"/>
              <w:jc w:val="both"/>
              <w:rPr>
                <w:b/>
                <w:bCs/>
                <w:color w:val="000000" w:themeColor="text1"/>
                <w:sz w:val="20"/>
                <w:szCs w:val="20"/>
              </w:rPr>
            </w:pPr>
          </w:p>
          <w:p w14:paraId="426CF45F" w14:textId="77777777" w:rsidR="00EF1B0B" w:rsidRPr="004C3378" w:rsidRDefault="00EF1B0B" w:rsidP="00EF1B0B">
            <w:pPr>
              <w:spacing w:before="0" w:after="0"/>
              <w:jc w:val="both"/>
              <w:rPr>
                <w:b/>
                <w:bCs/>
                <w:color w:val="000000" w:themeColor="text1"/>
                <w:sz w:val="20"/>
                <w:szCs w:val="20"/>
              </w:rPr>
            </w:pPr>
          </w:p>
          <w:p w14:paraId="1E29B1C1" w14:textId="77777777" w:rsidR="00EF1B0B" w:rsidRPr="004C3378" w:rsidRDefault="00EF1B0B" w:rsidP="00EF1B0B">
            <w:pPr>
              <w:spacing w:before="0" w:after="0"/>
              <w:jc w:val="both"/>
              <w:rPr>
                <w:b/>
                <w:bCs/>
                <w:color w:val="000000" w:themeColor="text1"/>
                <w:sz w:val="20"/>
                <w:szCs w:val="20"/>
              </w:rPr>
            </w:pPr>
          </w:p>
          <w:p w14:paraId="31279646" w14:textId="77777777" w:rsidR="00EF1B0B" w:rsidRPr="004C3378" w:rsidRDefault="00EF1B0B" w:rsidP="00EF1B0B">
            <w:pPr>
              <w:spacing w:before="0" w:after="0"/>
              <w:jc w:val="both"/>
              <w:rPr>
                <w:b/>
                <w:bCs/>
                <w:color w:val="000000" w:themeColor="text1"/>
                <w:sz w:val="20"/>
                <w:szCs w:val="20"/>
              </w:rPr>
            </w:pPr>
          </w:p>
          <w:p w14:paraId="210D1AC1" w14:textId="77777777" w:rsidR="00EF1B0B" w:rsidRPr="004C3378" w:rsidRDefault="00EF1B0B" w:rsidP="00EF1B0B">
            <w:pPr>
              <w:spacing w:before="0" w:after="0"/>
              <w:jc w:val="both"/>
              <w:rPr>
                <w:b/>
                <w:bCs/>
                <w:color w:val="000000" w:themeColor="text1"/>
                <w:sz w:val="20"/>
                <w:szCs w:val="20"/>
              </w:rPr>
            </w:pPr>
          </w:p>
          <w:p w14:paraId="305F911A" w14:textId="77777777" w:rsidR="00EF1B0B" w:rsidRPr="004C3378" w:rsidRDefault="00EF1B0B" w:rsidP="00EF1B0B">
            <w:pPr>
              <w:spacing w:before="0" w:after="0"/>
              <w:jc w:val="both"/>
              <w:rPr>
                <w:b/>
                <w:bCs/>
                <w:color w:val="000000" w:themeColor="text1"/>
                <w:sz w:val="20"/>
                <w:szCs w:val="20"/>
              </w:rPr>
            </w:pPr>
          </w:p>
          <w:p w14:paraId="214D0458" w14:textId="77777777" w:rsidR="00EF1B0B" w:rsidRPr="004C3378" w:rsidRDefault="00EF1B0B" w:rsidP="00EF1B0B">
            <w:pPr>
              <w:spacing w:before="0" w:after="0"/>
              <w:jc w:val="both"/>
              <w:rPr>
                <w:b/>
                <w:bCs/>
                <w:color w:val="000000" w:themeColor="text1"/>
                <w:sz w:val="20"/>
                <w:szCs w:val="20"/>
              </w:rPr>
            </w:pPr>
          </w:p>
          <w:p w14:paraId="4C88F536" w14:textId="77777777" w:rsidR="00EF1B0B" w:rsidRPr="004C3378" w:rsidRDefault="00EF1B0B" w:rsidP="00EF1B0B">
            <w:pPr>
              <w:spacing w:before="0" w:after="0"/>
              <w:jc w:val="both"/>
              <w:rPr>
                <w:b/>
                <w:bCs/>
                <w:color w:val="000000" w:themeColor="text1"/>
                <w:sz w:val="20"/>
                <w:szCs w:val="20"/>
              </w:rPr>
            </w:pPr>
          </w:p>
          <w:p w14:paraId="0B42B731" w14:textId="77777777" w:rsidR="00EF1B0B" w:rsidRPr="004C3378" w:rsidRDefault="00EF1B0B" w:rsidP="00EF1B0B">
            <w:pPr>
              <w:spacing w:before="0" w:after="0"/>
              <w:jc w:val="both"/>
              <w:rPr>
                <w:b/>
                <w:bCs/>
                <w:color w:val="000000" w:themeColor="text1"/>
                <w:sz w:val="20"/>
                <w:szCs w:val="20"/>
              </w:rPr>
            </w:pPr>
          </w:p>
          <w:p w14:paraId="65A3F1F3" w14:textId="77777777" w:rsidR="00EF1B0B" w:rsidRPr="004C3378" w:rsidRDefault="00EF1B0B" w:rsidP="00EF1B0B">
            <w:pPr>
              <w:spacing w:before="0" w:after="0"/>
              <w:jc w:val="both"/>
              <w:rPr>
                <w:b/>
                <w:bCs/>
                <w:color w:val="000000" w:themeColor="text1"/>
                <w:sz w:val="20"/>
                <w:szCs w:val="20"/>
              </w:rPr>
            </w:pPr>
          </w:p>
          <w:p w14:paraId="197A7DD0" w14:textId="77777777" w:rsidR="00EF1B0B" w:rsidRPr="004C3378" w:rsidRDefault="00EF1B0B" w:rsidP="00EF1B0B">
            <w:pPr>
              <w:numPr>
                <w:ilvl w:val="0"/>
                <w:numId w:val="25"/>
              </w:numPr>
              <w:spacing w:before="0" w:after="0"/>
              <w:jc w:val="both"/>
              <w:rPr>
                <w:b/>
                <w:bCs/>
                <w:color w:val="000000" w:themeColor="text1"/>
                <w:sz w:val="20"/>
                <w:szCs w:val="20"/>
              </w:rPr>
            </w:pPr>
            <w:r w:rsidRPr="004C3378">
              <w:rPr>
                <w:b/>
                <w:bCs/>
                <w:color w:val="000000" w:themeColor="text1"/>
                <w:sz w:val="20"/>
                <w:szCs w:val="20"/>
              </w:rPr>
              <w:t>…………….</w:t>
            </w:r>
          </w:p>
          <w:p w14:paraId="310EA7FA" w14:textId="77777777" w:rsidR="00EF1B0B" w:rsidRPr="004C3378" w:rsidRDefault="00EF1B0B" w:rsidP="00EF1B0B">
            <w:pPr>
              <w:spacing w:before="0" w:after="0"/>
              <w:jc w:val="both"/>
              <w:rPr>
                <w:b/>
                <w:bCs/>
                <w:color w:val="000000" w:themeColor="text1"/>
                <w:sz w:val="20"/>
                <w:szCs w:val="20"/>
              </w:rPr>
            </w:pPr>
          </w:p>
          <w:p w14:paraId="60C36EF7" w14:textId="77777777" w:rsidR="00EF1B0B" w:rsidRPr="004C3378" w:rsidRDefault="00EF1B0B" w:rsidP="00EF1B0B">
            <w:pPr>
              <w:spacing w:before="0" w:after="0"/>
              <w:jc w:val="both"/>
              <w:rPr>
                <w:b/>
                <w:bCs/>
                <w:color w:val="000000" w:themeColor="text1"/>
                <w:sz w:val="20"/>
                <w:szCs w:val="20"/>
              </w:rPr>
            </w:pPr>
          </w:p>
          <w:p w14:paraId="389E03BA" w14:textId="77777777" w:rsidR="00EF1B0B" w:rsidRPr="004C3378" w:rsidRDefault="00EF1B0B" w:rsidP="00EF1B0B">
            <w:pPr>
              <w:spacing w:before="0" w:after="0"/>
              <w:jc w:val="both"/>
              <w:rPr>
                <w:b/>
                <w:bCs/>
                <w:color w:val="000000" w:themeColor="text1"/>
                <w:sz w:val="20"/>
                <w:szCs w:val="20"/>
              </w:rPr>
            </w:pPr>
          </w:p>
          <w:p w14:paraId="5C12AFEC" w14:textId="77777777" w:rsidR="00EF1B0B" w:rsidRPr="004C3378" w:rsidRDefault="00EF1B0B" w:rsidP="00EF1B0B">
            <w:pPr>
              <w:spacing w:before="0" w:after="0"/>
              <w:jc w:val="both"/>
              <w:rPr>
                <w:b/>
                <w:bCs/>
                <w:color w:val="000000" w:themeColor="text1"/>
                <w:sz w:val="20"/>
                <w:szCs w:val="20"/>
              </w:rPr>
            </w:pPr>
          </w:p>
          <w:p w14:paraId="53F3CB9F" w14:textId="77777777" w:rsidR="00EF1B0B" w:rsidRPr="004C3378" w:rsidRDefault="00EF1B0B" w:rsidP="00EF1B0B">
            <w:pPr>
              <w:numPr>
                <w:ilvl w:val="0"/>
                <w:numId w:val="25"/>
              </w:numPr>
              <w:spacing w:before="0" w:after="0"/>
              <w:jc w:val="both"/>
              <w:rPr>
                <w:b/>
                <w:bCs/>
                <w:color w:val="000000" w:themeColor="text1"/>
                <w:sz w:val="20"/>
                <w:szCs w:val="20"/>
              </w:rPr>
            </w:pPr>
            <w:r w:rsidRPr="004C3378">
              <w:rPr>
                <w:b/>
                <w:bCs/>
                <w:color w:val="000000" w:themeColor="text1"/>
                <w:sz w:val="20"/>
                <w:szCs w:val="20"/>
              </w:rPr>
              <w:t>…………….</w:t>
            </w:r>
          </w:p>
          <w:p w14:paraId="2CFD440D" w14:textId="2A119327" w:rsidR="00EF1B0B" w:rsidRPr="004C3378" w:rsidRDefault="00EF1B0B" w:rsidP="00EF1B0B">
            <w:pPr>
              <w:spacing w:before="0" w:after="0"/>
              <w:jc w:val="both"/>
              <w:rPr>
                <w:b/>
                <w:bCs/>
                <w:color w:val="000000" w:themeColor="text1"/>
                <w:sz w:val="20"/>
                <w:szCs w:val="20"/>
              </w:rPr>
            </w:pPr>
          </w:p>
        </w:tc>
      </w:tr>
      <w:tr w:rsidR="004C3378" w:rsidRPr="004C3378" w14:paraId="6BB9004F" w14:textId="77777777" w:rsidTr="00BE67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57" w:type="dxa"/>
            <w:vMerge w:val="restart"/>
            <w:tcBorders>
              <w:top w:val="single" w:sz="4" w:space="0" w:color="00000A"/>
              <w:left w:val="single" w:sz="4" w:space="0" w:color="00000A"/>
              <w:right w:val="single" w:sz="4" w:space="0" w:color="00000A"/>
            </w:tcBorders>
            <w:shd w:val="clear" w:color="auto" w:fill="FFFFFF"/>
          </w:tcPr>
          <w:p w14:paraId="6D482C38" w14:textId="77777777" w:rsidR="001D4BB2" w:rsidRPr="004C3378" w:rsidRDefault="001D4BB2" w:rsidP="001D4BB2">
            <w:pPr>
              <w:spacing w:before="0" w:after="0"/>
              <w:jc w:val="both"/>
              <w:rPr>
                <w:color w:val="000000" w:themeColor="text1"/>
                <w:sz w:val="20"/>
                <w:szCs w:val="20"/>
              </w:rPr>
            </w:pPr>
          </w:p>
          <w:p w14:paraId="20C73FD9" w14:textId="23F446AD" w:rsidR="001D4BB2" w:rsidRPr="004C3378" w:rsidRDefault="001D4BB2" w:rsidP="001D4BB2">
            <w:pPr>
              <w:spacing w:before="0" w:after="0"/>
              <w:jc w:val="both"/>
              <w:rPr>
                <w:color w:val="000000" w:themeColor="text1"/>
                <w:sz w:val="20"/>
                <w:szCs w:val="20"/>
              </w:rPr>
            </w:pPr>
            <w:r w:rsidRPr="004C3378">
              <w:rPr>
                <w:color w:val="000000" w:themeColor="text1"/>
                <w:sz w:val="20"/>
                <w:szCs w:val="20"/>
              </w:rPr>
              <w:t xml:space="preserve">L'operatore economico ha commesso violazioni gravi, </w:t>
            </w:r>
            <w:r w:rsidRPr="004C3378">
              <w:rPr>
                <w:b/>
                <w:bCs/>
                <w:color w:val="000000" w:themeColor="text1"/>
                <w:sz w:val="20"/>
                <w:szCs w:val="20"/>
                <w:u w:val="single"/>
              </w:rPr>
              <w:t>NON DEFINITIVAMENTE ACCERTATE</w:t>
            </w:r>
            <w:r w:rsidRPr="004C3378">
              <w:rPr>
                <w:b/>
                <w:bCs/>
                <w:color w:val="000000" w:themeColor="text1"/>
                <w:sz w:val="20"/>
                <w:szCs w:val="20"/>
              </w:rPr>
              <w:t>,</w:t>
            </w:r>
            <w:r w:rsidRPr="004C3378">
              <w:rPr>
                <w:color w:val="000000" w:themeColor="text1"/>
                <w:sz w:val="20"/>
                <w:szCs w:val="20"/>
              </w:rPr>
              <w:t xml:space="preserve"> degli obblighi relativi al pagamento delle imposte e tasse o dei contributi previdenziali, secondo la legislazione italiana o quella dello Stato in cui sono stabiliti? </w:t>
            </w:r>
            <w:r w:rsidRPr="004C3378">
              <w:rPr>
                <w:b/>
                <w:bCs/>
                <w:color w:val="000000" w:themeColor="text1"/>
                <w:sz w:val="20"/>
                <w:szCs w:val="20"/>
              </w:rPr>
              <w:t>(Art.95 comma 2, del Codice)</w:t>
            </w:r>
          </w:p>
          <w:p w14:paraId="16E91B29" w14:textId="77777777" w:rsidR="001D4BB2" w:rsidRPr="004C3378" w:rsidRDefault="001D4BB2" w:rsidP="001D4BB2">
            <w:pPr>
              <w:spacing w:before="0" w:after="0"/>
              <w:rPr>
                <w:color w:val="000000" w:themeColor="text1"/>
                <w:sz w:val="20"/>
                <w:szCs w:val="20"/>
              </w:rPr>
            </w:pPr>
            <w:r w:rsidRPr="004C3378">
              <w:rPr>
                <w:b/>
                <w:color w:val="000000" w:themeColor="text1"/>
                <w:sz w:val="20"/>
                <w:szCs w:val="20"/>
              </w:rPr>
              <w:br/>
              <w:t>In caso affermativo</w:t>
            </w:r>
            <w:r w:rsidRPr="004C3378">
              <w:rPr>
                <w:color w:val="000000" w:themeColor="text1"/>
                <w:sz w:val="20"/>
                <w:szCs w:val="20"/>
              </w:rPr>
              <w:t>, indicare:</w:t>
            </w:r>
            <w:r w:rsidRPr="004C3378">
              <w:rPr>
                <w:color w:val="000000" w:themeColor="text1"/>
                <w:sz w:val="20"/>
                <w:szCs w:val="20"/>
              </w:rPr>
              <w:br/>
            </w:r>
          </w:p>
          <w:p w14:paraId="036FA6A1" w14:textId="77777777" w:rsidR="001D4BB2" w:rsidRPr="004C3378" w:rsidRDefault="001D4BB2" w:rsidP="001D4BB2">
            <w:pPr>
              <w:spacing w:before="0" w:after="0"/>
              <w:rPr>
                <w:color w:val="000000" w:themeColor="text1"/>
                <w:sz w:val="20"/>
                <w:szCs w:val="20"/>
              </w:rPr>
            </w:pPr>
          </w:p>
          <w:p w14:paraId="07C3B7A2" w14:textId="77777777" w:rsidR="001D4BB2" w:rsidRPr="004C3378" w:rsidRDefault="001D4BB2" w:rsidP="001D4BB2">
            <w:pPr>
              <w:spacing w:before="0" w:after="0"/>
              <w:ind w:left="284" w:hanging="284"/>
              <w:rPr>
                <w:color w:val="000000" w:themeColor="text1"/>
                <w:sz w:val="20"/>
                <w:szCs w:val="20"/>
              </w:rPr>
            </w:pPr>
            <w:r w:rsidRPr="004C3378">
              <w:rPr>
                <w:color w:val="000000" w:themeColor="text1"/>
                <w:sz w:val="20"/>
                <w:szCs w:val="20"/>
              </w:rPr>
              <w:t>a)   Paese o Stato membro interessato</w:t>
            </w:r>
            <w:r w:rsidRPr="004C3378">
              <w:rPr>
                <w:color w:val="000000" w:themeColor="text1"/>
                <w:sz w:val="20"/>
                <w:szCs w:val="20"/>
              </w:rPr>
              <w:br/>
            </w:r>
          </w:p>
          <w:p w14:paraId="6F387956" w14:textId="77777777" w:rsidR="001D4BB2" w:rsidRPr="004C3378" w:rsidRDefault="001D4BB2" w:rsidP="001D4BB2">
            <w:pPr>
              <w:spacing w:before="0" w:after="0"/>
              <w:ind w:left="284" w:hanging="284"/>
              <w:rPr>
                <w:color w:val="000000" w:themeColor="text1"/>
                <w:sz w:val="20"/>
                <w:szCs w:val="20"/>
              </w:rPr>
            </w:pPr>
          </w:p>
          <w:p w14:paraId="7A687D1E" w14:textId="797979A2" w:rsidR="001D4BB2" w:rsidRPr="004C3378" w:rsidRDefault="001D4BB2" w:rsidP="001D4BB2">
            <w:pPr>
              <w:spacing w:before="0" w:after="0"/>
              <w:rPr>
                <w:color w:val="000000" w:themeColor="text1"/>
                <w:sz w:val="20"/>
                <w:szCs w:val="20"/>
              </w:rPr>
            </w:pPr>
            <w:r w:rsidRPr="004C3378">
              <w:rPr>
                <w:color w:val="000000" w:themeColor="text1"/>
                <w:sz w:val="20"/>
                <w:szCs w:val="20"/>
              </w:rPr>
              <w:t>b)   Di quale importo si tratta</w:t>
            </w:r>
            <w:r w:rsidRPr="004C3378">
              <w:rPr>
                <w:color w:val="000000" w:themeColor="text1"/>
                <w:sz w:val="20"/>
                <w:szCs w:val="20"/>
              </w:rPr>
              <w:br/>
            </w:r>
          </w:p>
          <w:p w14:paraId="04857C45" w14:textId="77777777" w:rsidR="001D4BB2" w:rsidRPr="004C3378" w:rsidRDefault="001D4BB2" w:rsidP="001D4BB2">
            <w:pPr>
              <w:spacing w:before="0" w:after="0"/>
              <w:rPr>
                <w:color w:val="000000" w:themeColor="text1"/>
                <w:sz w:val="20"/>
                <w:szCs w:val="20"/>
              </w:rPr>
            </w:pPr>
          </w:p>
          <w:p w14:paraId="1594DBBE" w14:textId="77777777" w:rsidR="001D4BB2" w:rsidRPr="004C3378" w:rsidRDefault="001D4BB2" w:rsidP="001D4BB2">
            <w:pPr>
              <w:spacing w:before="0" w:after="0"/>
              <w:rPr>
                <w:color w:val="000000" w:themeColor="text1"/>
                <w:sz w:val="20"/>
                <w:szCs w:val="20"/>
              </w:rPr>
            </w:pPr>
            <w:r w:rsidRPr="004C3378">
              <w:rPr>
                <w:color w:val="000000" w:themeColor="text1"/>
                <w:sz w:val="20"/>
                <w:szCs w:val="20"/>
              </w:rPr>
              <w:t>c)   Come è stata stabilita tale inottemperanza:</w:t>
            </w:r>
            <w:r w:rsidRPr="004C3378">
              <w:rPr>
                <w:color w:val="000000" w:themeColor="text1"/>
                <w:sz w:val="20"/>
                <w:szCs w:val="20"/>
              </w:rPr>
              <w:br/>
            </w:r>
          </w:p>
          <w:p w14:paraId="0ABEB49C" w14:textId="77777777" w:rsidR="001D4BB2" w:rsidRPr="004C3378" w:rsidRDefault="001D4BB2" w:rsidP="001D4BB2">
            <w:pPr>
              <w:spacing w:before="0" w:after="0"/>
              <w:ind w:left="306"/>
              <w:rPr>
                <w:color w:val="000000" w:themeColor="text1"/>
                <w:sz w:val="20"/>
                <w:szCs w:val="20"/>
              </w:rPr>
            </w:pPr>
            <w:r w:rsidRPr="004C3378">
              <w:rPr>
                <w:color w:val="000000" w:themeColor="text1"/>
                <w:sz w:val="20"/>
                <w:szCs w:val="20"/>
              </w:rPr>
              <w:t xml:space="preserve">1)   Mediante una </w:t>
            </w:r>
            <w:r w:rsidRPr="004C3378">
              <w:rPr>
                <w:b/>
                <w:color w:val="000000" w:themeColor="text1"/>
                <w:sz w:val="20"/>
                <w:szCs w:val="20"/>
              </w:rPr>
              <w:t>decisione</w:t>
            </w:r>
            <w:r w:rsidRPr="004C3378">
              <w:rPr>
                <w:color w:val="000000" w:themeColor="text1"/>
                <w:sz w:val="20"/>
                <w:szCs w:val="20"/>
              </w:rPr>
              <w:t xml:space="preserve"> giudiziaria o amministrativa:</w:t>
            </w:r>
          </w:p>
          <w:p w14:paraId="51237B12" w14:textId="77777777" w:rsidR="001D4BB2" w:rsidRPr="004C3378" w:rsidRDefault="001D4BB2" w:rsidP="001D4BB2">
            <w:pPr>
              <w:pStyle w:val="Tiret1"/>
              <w:numPr>
                <w:ilvl w:val="0"/>
                <w:numId w:val="8"/>
              </w:numPr>
              <w:spacing w:before="0" w:after="0"/>
              <w:ind w:left="589" w:hanging="283"/>
              <w:jc w:val="both"/>
              <w:rPr>
                <w:color w:val="000000" w:themeColor="text1"/>
                <w:sz w:val="20"/>
                <w:szCs w:val="20"/>
              </w:rPr>
            </w:pPr>
            <w:r w:rsidRPr="004C3378">
              <w:rPr>
                <w:color w:val="000000" w:themeColor="text1"/>
                <w:sz w:val="20"/>
                <w:szCs w:val="20"/>
              </w:rPr>
              <w:t>Tale decisione è definitiva e vincolante?</w:t>
            </w:r>
          </w:p>
          <w:p w14:paraId="5935366E" w14:textId="77777777" w:rsidR="001D4BB2" w:rsidRPr="004C3378" w:rsidRDefault="001D4BB2" w:rsidP="001D4BB2">
            <w:pPr>
              <w:pStyle w:val="Tiret1"/>
              <w:numPr>
                <w:ilvl w:val="0"/>
                <w:numId w:val="8"/>
              </w:numPr>
              <w:spacing w:before="0" w:after="0"/>
              <w:ind w:left="589" w:hanging="283"/>
              <w:jc w:val="both"/>
              <w:rPr>
                <w:color w:val="000000" w:themeColor="text1"/>
                <w:sz w:val="20"/>
                <w:szCs w:val="20"/>
              </w:rPr>
            </w:pPr>
            <w:r w:rsidRPr="004C3378">
              <w:rPr>
                <w:color w:val="000000" w:themeColor="text1"/>
                <w:sz w:val="20"/>
                <w:szCs w:val="20"/>
              </w:rPr>
              <w:t>Indicare la data della sentenza di condanna o della decisione.</w:t>
            </w:r>
          </w:p>
          <w:p w14:paraId="69761272" w14:textId="77777777" w:rsidR="001D4BB2" w:rsidRPr="004C3378" w:rsidRDefault="001D4BB2" w:rsidP="001D4BB2">
            <w:pPr>
              <w:pStyle w:val="Tiret1"/>
              <w:numPr>
                <w:ilvl w:val="0"/>
                <w:numId w:val="8"/>
              </w:numPr>
              <w:spacing w:before="0" w:after="0"/>
              <w:ind w:left="589" w:hanging="283"/>
              <w:jc w:val="both"/>
              <w:rPr>
                <w:color w:val="000000" w:themeColor="text1"/>
                <w:sz w:val="20"/>
                <w:szCs w:val="20"/>
              </w:rPr>
            </w:pPr>
            <w:r w:rsidRPr="004C3378">
              <w:rPr>
                <w:color w:val="000000" w:themeColor="text1"/>
                <w:sz w:val="20"/>
                <w:szCs w:val="20"/>
              </w:rPr>
              <w:t xml:space="preserve">Nel caso di una sentenza di condanna, </w:t>
            </w:r>
            <w:r w:rsidRPr="004C3378">
              <w:rPr>
                <w:b/>
                <w:color w:val="000000" w:themeColor="text1"/>
                <w:sz w:val="20"/>
                <w:szCs w:val="20"/>
              </w:rPr>
              <w:t xml:space="preserve">se stabilita </w:t>
            </w:r>
            <w:r w:rsidRPr="004C3378">
              <w:rPr>
                <w:b/>
                <w:color w:val="000000" w:themeColor="text1"/>
                <w:sz w:val="20"/>
                <w:szCs w:val="20"/>
                <w:u w:val="single"/>
              </w:rPr>
              <w:t xml:space="preserve">direttamente </w:t>
            </w:r>
            <w:r w:rsidRPr="004C3378">
              <w:rPr>
                <w:b/>
                <w:color w:val="000000" w:themeColor="text1"/>
                <w:sz w:val="20"/>
                <w:szCs w:val="20"/>
              </w:rPr>
              <w:t>nella sentenza di condanna</w:t>
            </w:r>
            <w:r w:rsidRPr="004C3378">
              <w:rPr>
                <w:color w:val="000000" w:themeColor="text1"/>
                <w:sz w:val="20"/>
                <w:szCs w:val="20"/>
              </w:rPr>
              <w:t>, la durata del periodo d'esclusione:</w:t>
            </w:r>
          </w:p>
          <w:p w14:paraId="71AE7C3F" w14:textId="77777777" w:rsidR="001D4BB2" w:rsidRPr="004C3378" w:rsidRDefault="001D4BB2" w:rsidP="001D4BB2">
            <w:pPr>
              <w:spacing w:before="0" w:after="0"/>
              <w:ind w:left="306"/>
              <w:rPr>
                <w:color w:val="000000" w:themeColor="text1"/>
                <w:sz w:val="20"/>
                <w:szCs w:val="20"/>
              </w:rPr>
            </w:pPr>
            <w:r w:rsidRPr="004C3378">
              <w:rPr>
                <w:color w:val="000000" w:themeColor="text1"/>
                <w:sz w:val="20"/>
                <w:szCs w:val="20"/>
              </w:rPr>
              <w:t xml:space="preserve">2)    In </w:t>
            </w:r>
            <w:r w:rsidRPr="004C3378">
              <w:rPr>
                <w:b/>
                <w:color w:val="000000" w:themeColor="text1"/>
                <w:sz w:val="20"/>
                <w:szCs w:val="20"/>
              </w:rPr>
              <w:t>altro modo</w:t>
            </w:r>
            <w:r w:rsidRPr="004C3378">
              <w:rPr>
                <w:color w:val="000000" w:themeColor="text1"/>
                <w:sz w:val="20"/>
                <w:szCs w:val="20"/>
              </w:rPr>
              <w:t>? Specificare:</w:t>
            </w:r>
          </w:p>
          <w:p w14:paraId="4DE17F1D" w14:textId="77777777" w:rsidR="001D4BB2" w:rsidRPr="004C3378" w:rsidRDefault="001D4BB2" w:rsidP="001D4BB2">
            <w:pPr>
              <w:spacing w:before="0" w:after="0"/>
              <w:rPr>
                <w:color w:val="000000" w:themeColor="text1"/>
                <w:sz w:val="20"/>
                <w:szCs w:val="20"/>
              </w:rPr>
            </w:pPr>
          </w:p>
          <w:p w14:paraId="5ED649AF" w14:textId="77777777" w:rsidR="001D4BB2" w:rsidRPr="004C3378" w:rsidRDefault="001D4BB2" w:rsidP="001D4BB2">
            <w:pPr>
              <w:spacing w:before="0" w:after="0"/>
              <w:jc w:val="both"/>
              <w:rPr>
                <w:color w:val="000000" w:themeColor="text1"/>
                <w:sz w:val="20"/>
                <w:szCs w:val="20"/>
              </w:rPr>
            </w:pPr>
          </w:p>
          <w:p w14:paraId="5DD5A9B8" w14:textId="77777777" w:rsidR="001D4BB2" w:rsidRPr="004C3378" w:rsidRDefault="001D4BB2" w:rsidP="001D4BB2">
            <w:pPr>
              <w:spacing w:before="0" w:after="0"/>
              <w:jc w:val="both"/>
              <w:rPr>
                <w:color w:val="000000" w:themeColor="text1"/>
                <w:w w:val="0"/>
                <w:sz w:val="20"/>
                <w:szCs w:val="20"/>
              </w:rPr>
            </w:pPr>
            <w:r w:rsidRPr="004C3378">
              <w:rPr>
                <w:color w:val="000000" w:themeColor="text1"/>
                <w:w w:val="0"/>
                <w:sz w:val="20"/>
                <w:szCs w:val="20"/>
              </w:rPr>
              <w:lastRenderedPageBreak/>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w:t>
            </w:r>
            <w:r w:rsidRPr="004C3378">
              <w:rPr>
                <w:b/>
                <w:bCs/>
                <w:color w:val="000000" w:themeColor="text1"/>
                <w:w w:val="0"/>
                <w:sz w:val="20"/>
                <w:szCs w:val="20"/>
              </w:rPr>
              <w:t>articolo 95 comma 2, del Codice</w:t>
            </w:r>
            <w:r w:rsidRPr="004C3378">
              <w:rPr>
                <w:color w:val="000000" w:themeColor="text1"/>
                <w:w w:val="0"/>
                <w:sz w:val="20"/>
                <w:szCs w:val="20"/>
              </w:rPr>
              <w:t>)?</w:t>
            </w:r>
          </w:p>
          <w:p w14:paraId="581CB392" w14:textId="77777777" w:rsidR="001D4BB2" w:rsidRPr="004C3378" w:rsidRDefault="001D4BB2" w:rsidP="001D4BB2">
            <w:pPr>
              <w:spacing w:before="0" w:after="0"/>
              <w:jc w:val="both"/>
              <w:rPr>
                <w:color w:val="000000" w:themeColor="text1"/>
                <w:sz w:val="20"/>
                <w:szCs w:val="20"/>
              </w:rPr>
            </w:pPr>
          </w:p>
          <w:p w14:paraId="731B5773" w14:textId="68DCEE4E" w:rsidR="001D4BB2" w:rsidRPr="004C3378" w:rsidRDefault="001D4BB2" w:rsidP="001D4BB2">
            <w:pPr>
              <w:spacing w:before="0" w:after="0"/>
              <w:jc w:val="both"/>
              <w:rPr>
                <w:color w:val="000000" w:themeColor="text1"/>
                <w:sz w:val="20"/>
                <w:szCs w:val="20"/>
              </w:rPr>
            </w:pPr>
            <w:r w:rsidRPr="004C3378">
              <w:rPr>
                <w:color w:val="000000" w:themeColor="text1"/>
                <w:sz w:val="20"/>
                <w:szCs w:val="20"/>
              </w:rPr>
              <w:t>Se la documentazione pertinente relativa al pagamento di imposte o contributi previdenziali è disponibile elettronicamente, indicare:</w:t>
            </w:r>
          </w:p>
        </w:tc>
        <w:tc>
          <w:tcPr>
            <w:tcW w:w="4647" w:type="dxa"/>
            <w:gridSpan w:val="2"/>
            <w:tcBorders>
              <w:top w:val="single" w:sz="4" w:space="0" w:color="00000A"/>
              <w:left w:val="single" w:sz="4" w:space="0" w:color="00000A"/>
              <w:bottom w:val="single" w:sz="4" w:space="0" w:color="00000A"/>
              <w:right w:val="single" w:sz="4" w:space="0" w:color="00000A"/>
            </w:tcBorders>
            <w:shd w:val="clear" w:color="auto" w:fill="FFFFFF"/>
          </w:tcPr>
          <w:p w14:paraId="04A71D7F" w14:textId="77777777" w:rsidR="001D4BB2" w:rsidRPr="004C3378" w:rsidRDefault="001D4BB2" w:rsidP="001D4BB2">
            <w:pPr>
              <w:spacing w:before="0" w:after="0"/>
              <w:jc w:val="both"/>
              <w:rPr>
                <w:b/>
                <w:bCs/>
                <w:color w:val="000000" w:themeColor="text1"/>
                <w:sz w:val="20"/>
                <w:szCs w:val="20"/>
              </w:rPr>
            </w:pPr>
          </w:p>
          <w:p w14:paraId="54C17B94" w14:textId="77777777" w:rsidR="001D4BB2" w:rsidRPr="004C3378" w:rsidRDefault="001D4BB2" w:rsidP="001D4BB2">
            <w:pPr>
              <w:spacing w:before="0" w:after="0"/>
              <w:jc w:val="both"/>
              <w:rPr>
                <w:b/>
                <w:bCs/>
                <w:color w:val="000000" w:themeColor="text1"/>
                <w:sz w:val="20"/>
                <w:szCs w:val="20"/>
              </w:rPr>
            </w:pPr>
          </w:p>
          <w:p w14:paraId="54973359" w14:textId="77777777" w:rsidR="001D4BB2" w:rsidRPr="004C3378" w:rsidRDefault="001D4BB2" w:rsidP="001D4BB2">
            <w:pPr>
              <w:spacing w:before="0" w:after="0"/>
              <w:jc w:val="both"/>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p>
          <w:p w14:paraId="702BB81C" w14:textId="77777777" w:rsidR="001D4BB2" w:rsidRPr="004C3378" w:rsidRDefault="001D4BB2" w:rsidP="001D4BB2">
            <w:pPr>
              <w:spacing w:before="0" w:after="0"/>
              <w:jc w:val="both"/>
              <w:rPr>
                <w:b/>
                <w:bCs/>
                <w:color w:val="000000" w:themeColor="text1"/>
                <w:sz w:val="20"/>
                <w:szCs w:val="20"/>
              </w:rPr>
            </w:pPr>
          </w:p>
          <w:p w14:paraId="1C769348" w14:textId="77777777" w:rsidR="001D4BB2" w:rsidRPr="004C3378" w:rsidRDefault="001D4BB2" w:rsidP="001D4BB2">
            <w:pPr>
              <w:spacing w:before="0" w:after="0"/>
              <w:jc w:val="both"/>
              <w:rPr>
                <w:b/>
                <w:bCs/>
                <w:color w:val="000000" w:themeColor="text1"/>
                <w:sz w:val="20"/>
                <w:szCs w:val="20"/>
              </w:rPr>
            </w:pPr>
          </w:p>
          <w:p w14:paraId="00630673" w14:textId="77777777" w:rsidR="001D4BB2" w:rsidRPr="004C3378" w:rsidRDefault="001D4BB2" w:rsidP="001D4BB2">
            <w:pPr>
              <w:spacing w:before="0" w:after="0"/>
              <w:jc w:val="both"/>
              <w:rPr>
                <w:b/>
                <w:bCs/>
                <w:color w:val="000000" w:themeColor="text1"/>
                <w:sz w:val="20"/>
                <w:szCs w:val="20"/>
              </w:rPr>
            </w:pPr>
          </w:p>
          <w:p w14:paraId="4944FC4C" w14:textId="77777777" w:rsidR="001D4BB2" w:rsidRPr="004C3378" w:rsidRDefault="001D4BB2" w:rsidP="001D4BB2">
            <w:pPr>
              <w:spacing w:before="0" w:after="0"/>
              <w:jc w:val="both"/>
              <w:rPr>
                <w:b/>
                <w:bCs/>
                <w:color w:val="000000" w:themeColor="text1"/>
                <w:sz w:val="20"/>
                <w:szCs w:val="20"/>
              </w:rPr>
            </w:pPr>
          </w:p>
          <w:p w14:paraId="7AF6DE3F" w14:textId="1A233C00" w:rsidR="001D4BB2" w:rsidRPr="004C3378" w:rsidRDefault="001D4BB2" w:rsidP="001D4BB2">
            <w:pPr>
              <w:spacing w:before="0" w:after="0"/>
              <w:jc w:val="both"/>
              <w:rPr>
                <w:b/>
                <w:bCs/>
                <w:color w:val="000000" w:themeColor="text1"/>
                <w:sz w:val="20"/>
                <w:szCs w:val="20"/>
              </w:rPr>
            </w:pPr>
          </w:p>
        </w:tc>
      </w:tr>
      <w:tr w:rsidR="004C3378" w:rsidRPr="004C3378" w14:paraId="1DCAED50" w14:textId="77777777" w:rsidTr="00BE67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4957" w:type="dxa"/>
            <w:vMerge/>
            <w:tcBorders>
              <w:left w:val="single" w:sz="4" w:space="0" w:color="00000A"/>
              <w:right w:val="single" w:sz="4" w:space="0" w:color="00000A"/>
            </w:tcBorders>
            <w:shd w:val="clear" w:color="auto" w:fill="FFFFFF"/>
          </w:tcPr>
          <w:p w14:paraId="2A73B32C" w14:textId="0568A143" w:rsidR="001D4BB2" w:rsidRPr="004C3378" w:rsidRDefault="001D4BB2" w:rsidP="001D4BB2">
            <w:pPr>
              <w:spacing w:before="0" w:after="0"/>
              <w:jc w:val="both"/>
              <w:rPr>
                <w:color w:val="000000" w:themeColor="text1"/>
                <w:sz w:val="20"/>
                <w:szCs w:val="20"/>
              </w:rPr>
            </w:pPr>
          </w:p>
        </w:tc>
        <w:tc>
          <w:tcPr>
            <w:tcW w:w="2323" w:type="dxa"/>
            <w:tcBorders>
              <w:top w:val="single" w:sz="4" w:space="0" w:color="00000A"/>
              <w:left w:val="single" w:sz="4" w:space="0" w:color="00000A"/>
              <w:bottom w:val="single" w:sz="4" w:space="0" w:color="00000A"/>
              <w:right w:val="single" w:sz="4" w:space="0" w:color="00000A"/>
            </w:tcBorders>
            <w:shd w:val="clear" w:color="auto" w:fill="FFFFFF"/>
          </w:tcPr>
          <w:p w14:paraId="0A8533E6" w14:textId="54265099" w:rsidR="001D4BB2" w:rsidRPr="004C3378" w:rsidRDefault="001D4BB2" w:rsidP="001D4BB2">
            <w:pPr>
              <w:spacing w:before="0" w:after="0"/>
              <w:jc w:val="both"/>
              <w:rPr>
                <w:color w:val="000000" w:themeColor="text1"/>
                <w:sz w:val="20"/>
                <w:szCs w:val="20"/>
              </w:rPr>
            </w:pPr>
            <w:r w:rsidRPr="004C3378">
              <w:rPr>
                <w:b/>
                <w:color w:val="000000" w:themeColor="text1"/>
                <w:sz w:val="20"/>
                <w:szCs w:val="20"/>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3AD6365" w14:textId="5CEEE941" w:rsidR="001D4BB2" w:rsidRPr="004C3378" w:rsidRDefault="001D4BB2" w:rsidP="001D4BB2">
            <w:pPr>
              <w:spacing w:before="0" w:after="0"/>
              <w:jc w:val="both"/>
              <w:rPr>
                <w:color w:val="000000" w:themeColor="text1"/>
                <w:sz w:val="20"/>
                <w:szCs w:val="20"/>
              </w:rPr>
            </w:pPr>
            <w:r w:rsidRPr="004C3378">
              <w:rPr>
                <w:b/>
                <w:color w:val="000000" w:themeColor="text1"/>
                <w:sz w:val="20"/>
                <w:szCs w:val="20"/>
              </w:rPr>
              <w:t>Contributi previdenziali</w:t>
            </w:r>
          </w:p>
        </w:tc>
      </w:tr>
      <w:tr w:rsidR="004C3378" w:rsidRPr="004C3378" w14:paraId="2BEB6644" w14:textId="77777777" w:rsidTr="00BE67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
        </w:trPr>
        <w:tc>
          <w:tcPr>
            <w:tcW w:w="4957" w:type="dxa"/>
            <w:vMerge/>
            <w:tcBorders>
              <w:left w:val="single" w:sz="4" w:space="0" w:color="00000A"/>
              <w:right w:val="single" w:sz="4" w:space="0" w:color="00000A"/>
            </w:tcBorders>
            <w:shd w:val="clear" w:color="auto" w:fill="FFFFFF"/>
          </w:tcPr>
          <w:p w14:paraId="17409242" w14:textId="5D9F0FC2" w:rsidR="001D4BB2" w:rsidRPr="004C3378" w:rsidRDefault="001D4BB2" w:rsidP="001D4BB2">
            <w:pPr>
              <w:spacing w:before="0" w:after="0"/>
              <w:jc w:val="both"/>
              <w:rPr>
                <w:color w:val="000000" w:themeColor="text1"/>
                <w:sz w:val="20"/>
                <w:szCs w:val="20"/>
              </w:rPr>
            </w:pPr>
          </w:p>
        </w:tc>
        <w:tc>
          <w:tcPr>
            <w:tcW w:w="2323" w:type="dxa"/>
            <w:tcBorders>
              <w:top w:val="single" w:sz="4" w:space="0" w:color="00000A"/>
              <w:left w:val="single" w:sz="4" w:space="0" w:color="00000A"/>
              <w:bottom w:val="single" w:sz="4" w:space="0" w:color="00000A"/>
              <w:right w:val="single" w:sz="4" w:space="0" w:color="00000A"/>
            </w:tcBorders>
            <w:shd w:val="clear" w:color="auto" w:fill="FFFFFF"/>
          </w:tcPr>
          <w:p w14:paraId="54773D20" w14:textId="77777777" w:rsidR="001D4BB2" w:rsidRPr="004C3378" w:rsidRDefault="001D4BB2" w:rsidP="001D4BB2">
            <w:pPr>
              <w:spacing w:before="0" w:after="0"/>
              <w:jc w:val="both"/>
              <w:rPr>
                <w:color w:val="000000" w:themeColor="text1"/>
                <w:sz w:val="20"/>
                <w:szCs w:val="20"/>
              </w:rPr>
            </w:pPr>
          </w:p>
          <w:p w14:paraId="67ABE2F4" w14:textId="77777777" w:rsidR="001D4BB2" w:rsidRPr="004C3378" w:rsidRDefault="001D4BB2" w:rsidP="001D4BB2">
            <w:pPr>
              <w:spacing w:before="0" w:after="0"/>
              <w:jc w:val="both"/>
              <w:rPr>
                <w:color w:val="000000" w:themeColor="text1"/>
                <w:sz w:val="12"/>
                <w:szCs w:val="12"/>
              </w:rPr>
            </w:pPr>
          </w:p>
          <w:p w14:paraId="7D70DEA5" w14:textId="6E0914A0" w:rsidR="001D4BB2" w:rsidRPr="004C3378" w:rsidRDefault="001D4BB2" w:rsidP="001D4BB2">
            <w:pPr>
              <w:spacing w:before="0" w:after="0"/>
              <w:jc w:val="both"/>
              <w:rPr>
                <w:color w:val="000000" w:themeColor="text1"/>
                <w:sz w:val="20"/>
                <w:szCs w:val="20"/>
              </w:rPr>
            </w:pPr>
            <w:r w:rsidRPr="004C3378">
              <w:rPr>
                <w:color w:val="000000" w:themeColor="text1"/>
                <w:sz w:val="20"/>
                <w:szCs w:val="20"/>
              </w:rPr>
              <w:t>a) [………..…]</w:t>
            </w:r>
            <w:r w:rsidRPr="004C3378">
              <w:rPr>
                <w:color w:val="000000" w:themeColor="text1"/>
                <w:sz w:val="20"/>
                <w:szCs w:val="20"/>
              </w:rPr>
              <w:br/>
            </w:r>
          </w:p>
          <w:p w14:paraId="1E782F33" w14:textId="77777777" w:rsidR="001D4BB2" w:rsidRPr="004C3378" w:rsidRDefault="001D4BB2" w:rsidP="001D4BB2">
            <w:pPr>
              <w:spacing w:before="0" w:after="0"/>
              <w:jc w:val="both"/>
              <w:rPr>
                <w:color w:val="000000" w:themeColor="text1"/>
                <w:sz w:val="20"/>
                <w:szCs w:val="20"/>
              </w:rPr>
            </w:pPr>
          </w:p>
          <w:p w14:paraId="6E1A60F7" w14:textId="77777777" w:rsidR="001D4BB2" w:rsidRPr="004C3378" w:rsidRDefault="001D4BB2" w:rsidP="001D4BB2">
            <w:pPr>
              <w:spacing w:before="0" w:after="0"/>
              <w:jc w:val="both"/>
              <w:rPr>
                <w:color w:val="000000" w:themeColor="text1"/>
                <w:sz w:val="20"/>
                <w:szCs w:val="20"/>
              </w:rPr>
            </w:pPr>
            <w:r w:rsidRPr="004C3378">
              <w:rPr>
                <w:color w:val="000000" w:themeColor="text1"/>
                <w:sz w:val="20"/>
                <w:szCs w:val="20"/>
              </w:rPr>
              <w:t>b) [……..……]</w:t>
            </w:r>
            <w:r w:rsidRPr="004C3378">
              <w:rPr>
                <w:color w:val="000000" w:themeColor="text1"/>
                <w:sz w:val="20"/>
                <w:szCs w:val="20"/>
              </w:rPr>
              <w:br/>
            </w:r>
            <w:r w:rsidRPr="004C3378">
              <w:rPr>
                <w:color w:val="000000" w:themeColor="text1"/>
                <w:sz w:val="20"/>
                <w:szCs w:val="20"/>
              </w:rPr>
              <w:br/>
            </w:r>
          </w:p>
          <w:p w14:paraId="0506DBD8" w14:textId="063A05D9" w:rsidR="001D4BB2" w:rsidRPr="004C3378" w:rsidRDefault="001D4BB2" w:rsidP="001D4BB2">
            <w:pPr>
              <w:spacing w:before="0" w:after="0"/>
              <w:jc w:val="both"/>
              <w:rPr>
                <w:color w:val="000000" w:themeColor="text1"/>
                <w:sz w:val="20"/>
                <w:szCs w:val="20"/>
              </w:rPr>
            </w:pPr>
            <w:r w:rsidRPr="004C3378">
              <w:rPr>
                <w:color w:val="000000" w:themeColor="text1"/>
                <w:sz w:val="20"/>
                <w:szCs w:val="20"/>
              </w:rPr>
              <w:t xml:space="preserve">c1) </w:t>
            </w:r>
            <w:proofErr w:type="gramStart"/>
            <w:r w:rsidRPr="004C3378">
              <w:rPr>
                <w:color w:val="000000" w:themeColor="text1"/>
                <w:sz w:val="20"/>
                <w:szCs w:val="20"/>
              </w:rPr>
              <w:t>[ ]</w:t>
            </w:r>
            <w:proofErr w:type="gramEnd"/>
            <w:r w:rsidRPr="004C3378">
              <w:rPr>
                <w:color w:val="000000" w:themeColor="text1"/>
                <w:sz w:val="20"/>
                <w:szCs w:val="20"/>
              </w:rPr>
              <w:t xml:space="preserve"> Sì [ ] No</w:t>
            </w:r>
          </w:p>
          <w:p w14:paraId="1349CD4E" w14:textId="77777777" w:rsidR="001D4BB2" w:rsidRPr="004C3378" w:rsidRDefault="001D4BB2" w:rsidP="001D4BB2">
            <w:pPr>
              <w:spacing w:before="0" w:after="0"/>
              <w:jc w:val="both"/>
              <w:rPr>
                <w:color w:val="000000" w:themeColor="text1"/>
                <w:sz w:val="20"/>
                <w:szCs w:val="20"/>
              </w:rPr>
            </w:pPr>
          </w:p>
          <w:p w14:paraId="2743FAE2" w14:textId="77777777" w:rsidR="001D4BB2" w:rsidRPr="004C3378" w:rsidRDefault="001D4BB2" w:rsidP="001D4BB2">
            <w:pPr>
              <w:spacing w:before="0" w:after="0"/>
              <w:jc w:val="both"/>
              <w:rPr>
                <w:color w:val="000000" w:themeColor="text1"/>
                <w:sz w:val="20"/>
                <w:szCs w:val="20"/>
              </w:rPr>
            </w:pPr>
          </w:p>
          <w:p w14:paraId="732CA789" w14:textId="77777777" w:rsidR="001D4BB2" w:rsidRPr="004C3378" w:rsidRDefault="001D4BB2" w:rsidP="001D4BB2">
            <w:pPr>
              <w:pStyle w:val="Tiret0"/>
              <w:spacing w:before="0" w:after="0"/>
              <w:ind w:left="850" w:hanging="850"/>
              <w:jc w:val="both"/>
              <w:rPr>
                <w:color w:val="000000" w:themeColor="text1"/>
                <w:sz w:val="20"/>
                <w:szCs w:val="20"/>
              </w:rPr>
            </w:pPr>
            <w:r w:rsidRPr="004C3378">
              <w:rPr>
                <w:color w:val="000000" w:themeColor="text1"/>
                <w:sz w:val="20"/>
                <w:szCs w:val="20"/>
              </w:rPr>
              <w:t xml:space="preserve">-  </w:t>
            </w:r>
            <w:proofErr w:type="gramStart"/>
            <w:r w:rsidRPr="004C3378">
              <w:rPr>
                <w:color w:val="000000" w:themeColor="text1"/>
                <w:sz w:val="20"/>
                <w:szCs w:val="20"/>
              </w:rPr>
              <w:t xml:space="preserve">   [</w:t>
            </w:r>
            <w:proofErr w:type="gramEnd"/>
            <w:r w:rsidRPr="004C3378">
              <w:rPr>
                <w:color w:val="000000" w:themeColor="text1"/>
                <w:sz w:val="20"/>
                <w:szCs w:val="20"/>
              </w:rPr>
              <w:t xml:space="preserve"> ] Sì [ ] No</w:t>
            </w:r>
          </w:p>
          <w:p w14:paraId="13242A35" w14:textId="77777777" w:rsidR="001D4BB2" w:rsidRPr="004C3378" w:rsidRDefault="001D4BB2" w:rsidP="001D4BB2">
            <w:pPr>
              <w:pStyle w:val="Tiret0"/>
              <w:spacing w:before="0" w:after="0"/>
              <w:ind w:left="850" w:hanging="850"/>
              <w:jc w:val="both"/>
              <w:rPr>
                <w:color w:val="000000" w:themeColor="text1"/>
                <w:sz w:val="20"/>
                <w:szCs w:val="20"/>
              </w:rPr>
            </w:pPr>
            <w:r w:rsidRPr="004C3378">
              <w:rPr>
                <w:color w:val="000000" w:themeColor="text1"/>
                <w:sz w:val="20"/>
                <w:szCs w:val="20"/>
              </w:rPr>
              <w:t>- [………………]</w:t>
            </w:r>
          </w:p>
          <w:p w14:paraId="6D73FB68" w14:textId="77777777" w:rsidR="001D4BB2" w:rsidRPr="004C3378" w:rsidRDefault="001D4BB2" w:rsidP="001D4BB2">
            <w:pPr>
              <w:pStyle w:val="Tiret0"/>
              <w:spacing w:before="0" w:after="0"/>
              <w:ind w:left="850" w:hanging="850"/>
              <w:jc w:val="both"/>
              <w:rPr>
                <w:color w:val="000000" w:themeColor="text1"/>
                <w:sz w:val="20"/>
                <w:szCs w:val="20"/>
              </w:rPr>
            </w:pPr>
            <w:r w:rsidRPr="004C3378">
              <w:rPr>
                <w:color w:val="000000" w:themeColor="text1"/>
                <w:sz w:val="20"/>
                <w:szCs w:val="20"/>
              </w:rPr>
              <w:t>- [………………]</w:t>
            </w:r>
          </w:p>
          <w:p w14:paraId="1580C1EA" w14:textId="77777777" w:rsidR="001D4BB2" w:rsidRPr="004C3378" w:rsidRDefault="001D4BB2" w:rsidP="001D4BB2">
            <w:pPr>
              <w:pStyle w:val="Tiret0"/>
              <w:spacing w:before="0" w:after="0"/>
              <w:ind w:left="850" w:hanging="850"/>
              <w:jc w:val="both"/>
              <w:rPr>
                <w:color w:val="000000" w:themeColor="text1"/>
                <w:sz w:val="20"/>
                <w:szCs w:val="20"/>
              </w:rPr>
            </w:pPr>
          </w:p>
          <w:p w14:paraId="7A7E2F06" w14:textId="77777777" w:rsidR="001D4BB2" w:rsidRPr="004C3378" w:rsidRDefault="001D4BB2" w:rsidP="001D4BB2">
            <w:pPr>
              <w:pStyle w:val="Tiret0"/>
              <w:spacing w:before="0" w:after="0"/>
              <w:ind w:left="850" w:hanging="850"/>
              <w:jc w:val="both"/>
              <w:rPr>
                <w:color w:val="000000" w:themeColor="text1"/>
                <w:sz w:val="20"/>
                <w:szCs w:val="20"/>
              </w:rPr>
            </w:pPr>
          </w:p>
          <w:p w14:paraId="646B6948" w14:textId="77777777" w:rsidR="001D4BB2" w:rsidRPr="004C3378" w:rsidRDefault="001D4BB2" w:rsidP="001D4BB2">
            <w:pPr>
              <w:pStyle w:val="Tiret0"/>
              <w:spacing w:before="0" w:after="0"/>
              <w:ind w:left="850" w:hanging="850"/>
              <w:jc w:val="both"/>
              <w:rPr>
                <w:color w:val="000000" w:themeColor="text1"/>
                <w:sz w:val="20"/>
                <w:szCs w:val="20"/>
              </w:rPr>
            </w:pPr>
          </w:p>
          <w:p w14:paraId="6BD0617B" w14:textId="77777777" w:rsidR="001D4BB2" w:rsidRPr="004C3378" w:rsidRDefault="001D4BB2" w:rsidP="001D4BB2">
            <w:pPr>
              <w:pStyle w:val="Tiret0"/>
              <w:spacing w:before="0" w:after="0"/>
              <w:ind w:left="850" w:hanging="850"/>
              <w:jc w:val="both"/>
              <w:rPr>
                <w:color w:val="000000" w:themeColor="text1"/>
                <w:sz w:val="20"/>
                <w:szCs w:val="20"/>
              </w:rPr>
            </w:pPr>
          </w:p>
          <w:p w14:paraId="079BEEAD" w14:textId="77777777" w:rsidR="001D4BB2" w:rsidRPr="004C3378" w:rsidRDefault="001D4BB2" w:rsidP="001D4BB2">
            <w:pPr>
              <w:spacing w:before="0" w:after="0"/>
              <w:jc w:val="both"/>
              <w:rPr>
                <w:color w:val="000000" w:themeColor="text1"/>
                <w:w w:val="0"/>
                <w:sz w:val="20"/>
                <w:szCs w:val="20"/>
              </w:rPr>
            </w:pPr>
            <w:r w:rsidRPr="004C3378">
              <w:rPr>
                <w:color w:val="000000" w:themeColor="text1"/>
                <w:w w:val="0"/>
                <w:sz w:val="20"/>
                <w:szCs w:val="20"/>
              </w:rPr>
              <w:t>c2) [……</w:t>
            </w:r>
            <w:proofErr w:type="gramStart"/>
            <w:r w:rsidRPr="004C3378">
              <w:rPr>
                <w:color w:val="000000" w:themeColor="text1"/>
                <w:w w:val="0"/>
                <w:sz w:val="20"/>
                <w:szCs w:val="20"/>
              </w:rPr>
              <w:t>…….</w:t>
            </w:r>
            <w:proofErr w:type="gramEnd"/>
            <w:r w:rsidRPr="004C3378">
              <w:rPr>
                <w:color w:val="000000" w:themeColor="text1"/>
                <w:w w:val="0"/>
                <w:sz w:val="20"/>
                <w:szCs w:val="20"/>
              </w:rPr>
              <w:t>…]</w:t>
            </w:r>
            <w:r w:rsidRPr="004C3378">
              <w:rPr>
                <w:color w:val="000000" w:themeColor="text1"/>
                <w:w w:val="0"/>
                <w:sz w:val="20"/>
                <w:szCs w:val="20"/>
              </w:rPr>
              <w:br/>
            </w:r>
          </w:p>
          <w:p w14:paraId="04200CF6" w14:textId="77777777" w:rsidR="001D4BB2" w:rsidRPr="004C3378" w:rsidRDefault="001D4BB2" w:rsidP="001D4BB2">
            <w:pPr>
              <w:spacing w:before="0" w:after="0"/>
              <w:jc w:val="both"/>
              <w:rPr>
                <w:color w:val="000000" w:themeColor="text1"/>
                <w:w w:val="0"/>
                <w:sz w:val="20"/>
                <w:szCs w:val="20"/>
              </w:rPr>
            </w:pPr>
          </w:p>
          <w:p w14:paraId="406FF580" w14:textId="77777777" w:rsidR="001D4BB2" w:rsidRPr="004C3378" w:rsidRDefault="001D4BB2" w:rsidP="001D4BB2">
            <w:pPr>
              <w:spacing w:before="0" w:after="0"/>
              <w:jc w:val="both"/>
              <w:rPr>
                <w:color w:val="000000" w:themeColor="text1"/>
                <w:w w:val="0"/>
                <w:sz w:val="20"/>
                <w:szCs w:val="20"/>
              </w:rPr>
            </w:pPr>
          </w:p>
          <w:p w14:paraId="5C9DEFFD" w14:textId="77777777" w:rsidR="001D4BB2" w:rsidRPr="004C3378" w:rsidRDefault="001D4BB2" w:rsidP="001D4BB2">
            <w:pPr>
              <w:spacing w:before="0" w:after="0"/>
              <w:jc w:val="both"/>
              <w:rPr>
                <w:color w:val="000000" w:themeColor="text1"/>
                <w:w w:val="0"/>
                <w:sz w:val="20"/>
                <w:szCs w:val="20"/>
              </w:rPr>
            </w:pPr>
          </w:p>
          <w:p w14:paraId="320CA6B6" w14:textId="77777777" w:rsidR="001D4BB2" w:rsidRPr="004C3378" w:rsidRDefault="001D4BB2" w:rsidP="00C267B1">
            <w:pPr>
              <w:spacing w:before="0" w:after="0"/>
              <w:rPr>
                <w:b/>
                <w:color w:val="000000" w:themeColor="text1"/>
                <w:w w:val="0"/>
                <w:sz w:val="20"/>
                <w:szCs w:val="20"/>
              </w:rPr>
            </w:pPr>
            <w:r w:rsidRPr="004C3378">
              <w:rPr>
                <w:color w:val="000000" w:themeColor="text1"/>
                <w:w w:val="0"/>
                <w:sz w:val="20"/>
                <w:szCs w:val="20"/>
              </w:rPr>
              <w:t xml:space="preserve">d) </w:t>
            </w:r>
            <w:proofErr w:type="gramStart"/>
            <w:r w:rsidRPr="004C3378">
              <w:rPr>
                <w:color w:val="000000" w:themeColor="text1"/>
                <w:w w:val="0"/>
                <w:sz w:val="20"/>
                <w:szCs w:val="20"/>
              </w:rPr>
              <w:t>[ ]</w:t>
            </w:r>
            <w:proofErr w:type="gramEnd"/>
            <w:r w:rsidRPr="004C3378">
              <w:rPr>
                <w:color w:val="000000" w:themeColor="text1"/>
                <w:w w:val="0"/>
                <w:sz w:val="20"/>
                <w:szCs w:val="20"/>
              </w:rPr>
              <w:t xml:space="preserve"> Sì [ ] No</w:t>
            </w:r>
            <w:r w:rsidRPr="004C3378">
              <w:rPr>
                <w:color w:val="000000" w:themeColor="text1"/>
                <w:w w:val="0"/>
                <w:sz w:val="20"/>
                <w:szCs w:val="20"/>
              </w:rPr>
              <w:br/>
            </w:r>
          </w:p>
          <w:p w14:paraId="41FCFD0B" w14:textId="77777777" w:rsidR="001D4BB2" w:rsidRPr="004C3378" w:rsidRDefault="001D4BB2" w:rsidP="001D4BB2">
            <w:pPr>
              <w:spacing w:before="0" w:after="0"/>
              <w:jc w:val="both"/>
              <w:rPr>
                <w:color w:val="000000" w:themeColor="text1"/>
                <w:w w:val="0"/>
                <w:sz w:val="20"/>
                <w:szCs w:val="20"/>
              </w:rPr>
            </w:pPr>
            <w:r w:rsidRPr="004C3378">
              <w:rPr>
                <w:b/>
                <w:color w:val="000000" w:themeColor="text1"/>
                <w:w w:val="0"/>
                <w:sz w:val="20"/>
                <w:szCs w:val="20"/>
              </w:rPr>
              <w:t>In caso affermativo</w:t>
            </w:r>
            <w:r w:rsidRPr="004C3378">
              <w:rPr>
                <w:color w:val="000000" w:themeColor="text1"/>
                <w:w w:val="0"/>
                <w:sz w:val="20"/>
                <w:szCs w:val="20"/>
              </w:rPr>
              <w:t xml:space="preserve">, fornire informazioni dettagliate: [……] </w:t>
            </w:r>
          </w:p>
          <w:p w14:paraId="7174375E" w14:textId="77777777" w:rsidR="001D4BB2" w:rsidRPr="004C3378" w:rsidRDefault="001D4BB2" w:rsidP="001D4BB2">
            <w:pPr>
              <w:spacing w:before="0" w:after="0"/>
              <w:jc w:val="both"/>
              <w:rPr>
                <w:color w:val="000000" w:themeColor="text1"/>
                <w:w w:val="0"/>
                <w:sz w:val="20"/>
                <w:szCs w:val="20"/>
              </w:rPr>
            </w:pPr>
          </w:p>
          <w:p w14:paraId="64D4055E" w14:textId="2A6459E1" w:rsidR="001D4BB2" w:rsidRPr="004C3378" w:rsidRDefault="001D4BB2" w:rsidP="001D4BB2">
            <w:pPr>
              <w:spacing w:before="0" w:after="0"/>
              <w:jc w:val="both"/>
              <w:rPr>
                <w:color w:val="000000" w:themeColor="text1"/>
                <w:sz w:val="20"/>
                <w:szCs w:val="20"/>
              </w:rPr>
            </w:pP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66D8C455" w14:textId="77777777" w:rsidR="001D4BB2" w:rsidRPr="004C3378" w:rsidRDefault="001D4BB2" w:rsidP="001D4BB2">
            <w:pPr>
              <w:spacing w:before="0" w:after="0"/>
              <w:jc w:val="both"/>
              <w:rPr>
                <w:color w:val="000000" w:themeColor="text1"/>
                <w:sz w:val="20"/>
                <w:szCs w:val="20"/>
              </w:rPr>
            </w:pPr>
          </w:p>
          <w:p w14:paraId="3FE18336" w14:textId="77777777" w:rsidR="001D4BB2" w:rsidRPr="004C3378" w:rsidRDefault="001D4BB2" w:rsidP="001D4BB2">
            <w:pPr>
              <w:spacing w:before="0" w:after="0"/>
              <w:jc w:val="both"/>
              <w:rPr>
                <w:color w:val="000000" w:themeColor="text1"/>
                <w:sz w:val="10"/>
                <w:szCs w:val="10"/>
              </w:rPr>
            </w:pPr>
          </w:p>
          <w:p w14:paraId="24F0E88B" w14:textId="352D4A2E" w:rsidR="001D4BB2" w:rsidRPr="004C3378" w:rsidRDefault="001D4BB2" w:rsidP="001D4BB2">
            <w:pPr>
              <w:spacing w:before="0" w:after="0"/>
              <w:jc w:val="both"/>
              <w:rPr>
                <w:color w:val="000000" w:themeColor="text1"/>
                <w:sz w:val="20"/>
                <w:szCs w:val="20"/>
              </w:rPr>
            </w:pPr>
            <w:r w:rsidRPr="004C3378">
              <w:rPr>
                <w:color w:val="000000" w:themeColor="text1"/>
                <w:sz w:val="20"/>
                <w:szCs w:val="20"/>
              </w:rPr>
              <w:t>a) [………..…]</w:t>
            </w:r>
            <w:r w:rsidRPr="004C3378">
              <w:rPr>
                <w:color w:val="000000" w:themeColor="text1"/>
                <w:sz w:val="20"/>
                <w:szCs w:val="20"/>
              </w:rPr>
              <w:br/>
            </w:r>
          </w:p>
          <w:p w14:paraId="1A59D000" w14:textId="77777777" w:rsidR="001D4BB2" w:rsidRPr="004C3378" w:rsidRDefault="001D4BB2" w:rsidP="001D4BB2">
            <w:pPr>
              <w:spacing w:before="0" w:after="0"/>
              <w:jc w:val="both"/>
              <w:rPr>
                <w:color w:val="000000" w:themeColor="text1"/>
                <w:sz w:val="20"/>
                <w:szCs w:val="20"/>
              </w:rPr>
            </w:pPr>
          </w:p>
          <w:p w14:paraId="4915D30B" w14:textId="77777777" w:rsidR="001D4BB2" w:rsidRPr="004C3378" w:rsidRDefault="001D4BB2" w:rsidP="001D4BB2">
            <w:pPr>
              <w:spacing w:before="0" w:after="0"/>
              <w:jc w:val="both"/>
              <w:rPr>
                <w:color w:val="000000" w:themeColor="text1"/>
                <w:sz w:val="20"/>
                <w:szCs w:val="20"/>
              </w:rPr>
            </w:pPr>
            <w:r w:rsidRPr="004C3378">
              <w:rPr>
                <w:color w:val="000000" w:themeColor="text1"/>
                <w:sz w:val="20"/>
                <w:szCs w:val="20"/>
              </w:rPr>
              <w:t>b) [……..……]</w:t>
            </w:r>
            <w:r w:rsidRPr="004C3378">
              <w:rPr>
                <w:color w:val="000000" w:themeColor="text1"/>
                <w:sz w:val="20"/>
                <w:szCs w:val="20"/>
              </w:rPr>
              <w:br/>
            </w:r>
          </w:p>
          <w:p w14:paraId="654E2FD3" w14:textId="7AFF0A81" w:rsidR="001D4BB2" w:rsidRPr="004C3378" w:rsidRDefault="001D4BB2" w:rsidP="001D4BB2">
            <w:pPr>
              <w:spacing w:before="0" w:after="0"/>
              <w:jc w:val="both"/>
              <w:rPr>
                <w:color w:val="000000" w:themeColor="text1"/>
                <w:sz w:val="20"/>
                <w:szCs w:val="20"/>
              </w:rPr>
            </w:pPr>
            <w:r w:rsidRPr="004C3378">
              <w:rPr>
                <w:color w:val="000000" w:themeColor="text1"/>
                <w:sz w:val="20"/>
                <w:szCs w:val="20"/>
              </w:rPr>
              <w:br/>
              <w:t xml:space="preserve">c1) </w:t>
            </w:r>
            <w:proofErr w:type="gramStart"/>
            <w:r w:rsidRPr="004C3378">
              <w:rPr>
                <w:color w:val="000000" w:themeColor="text1"/>
                <w:sz w:val="20"/>
                <w:szCs w:val="20"/>
              </w:rPr>
              <w:t>[ ]</w:t>
            </w:r>
            <w:proofErr w:type="gramEnd"/>
            <w:r w:rsidRPr="004C3378">
              <w:rPr>
                <w:color w:val="000000" w:themeColor="text1"/>
                <w:sz w:val="20"/>
                <w:szCs w:val="20"/>
              </w:rPr>
              <w:t xml:space="preserve"> Sì [ ] No</w:t>
            </w:r>
          </w:p>
          <w:p w14:paraId="6EE3D22B" w14:textId="77777777" w:rsidR="001D4BB2" w:rsidRPr="004C3378" w:rsidRDefault="001D4BB2" w:rsidP="001D4BB2">
            <w:pPr>
              <w:spacing w:before="0" w:after="0"/>
              <w:jc w:val="both"/>
              <w:rPr>
                <w:color w:val="000000" w:themeColor="text1"/>
                <w:sz w:val="20"/>
                <w:szCs w:val="20"/>
              </w:rPr>
            </w:pPr>
          </w:p>
          <w:p w14:paraId="41BC0421" w14:textId="77777777" w:rsidR="001D4BB2" w:rsidRPr="004C3378" w:rsidRDefault="001D4BB2" w:rsidP="001D4BB2">
            <w:pPr>
              <w:spacing w:before="0" w:after="0"/>
              <w:jc w:val="both"/>
              <w:rPr>
                <w:color w:val="000000" w:themeColor="text1"/>
                <w:sz w:val="20"/>
                <w:szCs w:val="20"/>
              </w:rPr>
            </w:pPr>
          </w:p>
          <w:p w14:paraId="038DA1E6" w14:textId="77777777" w:rsidR="001D4BB2" w:rsidRPr="004C3378" w:rsidRDefault="001D4BB2" w:rsidP="001D4BB2">
            <w:pPr>
              <w:pStyle w:val="Tiret0"/>
              <w:spacing w:before="0" w:after="0"/>
              <w:ind w:left="850" w:hanging="850"/>
              <w:jc w:val="both"/>
              <w:rPr>
                <w:color w:val="000000" w:themeColor="text1"/>
                <w:sz w:val="20"/>
                <w:szCs w:val="20"/>
              </w:rPr>
            </w:pPr>
            <w:r w:rsidRPr="004C3378">
              <w:rPr>
                <w:color w:val="000000" w:themeColor="text1"/>
                <w:sz w:val="20"/>
                <w:szCs w:val="20"/>
              </w:rPr>
              <w:t xml:space="preserve">-  </w:t>
            </w:r>
            <w:proofErr w:type="gramStart"/>
            <w:r w:rsidRPr="004C3378">
              <w:rPr>
                <w:color w:val="000000" w:themeColor="text1"/>
                <w:sz w:val="20"/>
                <w:szCs w:val="20"/>
              </w:rPr>
              <w:t xml:space="preserve">   [</w:t>
            </w:r>
            <w:proofErr w:type="gramEnd"/>
            <w:r w:rsidRPr="004C3378">
              <w:rPr>
                <w:color w:val="000000" w:themeColor="text1"/>
                <w:sz w:val="20"/>
                <w:szCs w:val="20"/>
              </w:rPr>
              <w:t xml:space="preserve"> ] Sì [ ] No</w:t>
            </w:r>
          </w:p>
          <w:p w14:paraId="6B88ABC6" w14:textId="77777777" w:rsidR="001D4BB2" w:rsidRPr="004C3378" w:rsidRDefault="001D4BB2" w:rsidP="001D4BB2">
            <w:pPr>
              <w:pStyle w:val="Tiret0"/>
              <w:spacing w:before="0" w:after="0"/>
              <w:ind w:left="850" w:hanging="850"/>
              <w:jc w:val="both"/>
              <w:rPr>
                <w:color w:val="000000" w:themeColor="text1"/>
                <w:sz w:val="20"/>
                <w:szCs w:val="20"/>
              </w:rPr>
            </w:pPr>
            <w:r w:rsidRPr="004C3378">
              <w:rPr>
                <w:color w:val="000000" w:themeColor="text1"/>
                <w:sz w:val="20"/>
                <w:szCs w:val="20"/>
              </w:rPr>
              <w:t>- [………………]</w:t>
            </w:r>
          </w:p>
          <w:p w14:paraId="7532C61C" w14:textId="77777777" w:rsidR="001D4BB2" w:rsidRPr="004C3378" w:rsidRDefault="001D4BB2" w:rsidP="001D4BB2">
            <w:pPr>
              <w:pStyle w:val="Tiret0"/>
              <w:spacing w:before="0" w:after="0"/>
              <w:ind w:left="850" w:hanging="850"/>
              <w:jc w:val="both"/>
              <w:rPr>
                <w:color w:val="000000" w:themeColor="text1"/>
                <w:sz w:val="20"/>
                <w:szCs w:val="20"/>
              </w:rPr>
            </w:pPr>
            <w:r w:rsidRPr="004C3378">
              <w:rPr>
                <w:color w:val="000000" w:themeColor="text1"/>
                <w:sz w:val="20"/>
                <w:szCs w:val="20"/>
              </w:rPr>
              <w:t>- [………………]</w:t>
            </w:r>
          </w:p>
          <w:p w14:paraId="37E711B0" w14:textId="77777777" w:rsidR="001D4BB2" w:rsidRPr="004C3378" w:rsidRDefault="001D4BB2" w:rsidP="001D4BB2">
            <w:pPr>
              <w:pStyle w:val="Tiret0"/>
              <w:spacing w:before="0" w:after="0"/>
              <w:ind w:left="850" w:hanging="850"/>
              <w:jc w:val="both"/>
              <w:rPr>
                <w:color w:val="000000" w:themeColor="text1"/>
                <w:sz w:val="20"/>
                <w:szCs w:val="20"/>
              </w:rPr>
            </w:pPr>
          </w:p>
          <w:p w14:paraId="75509CB4" w14:textId="77777777" w:rsidR="001D4BB2" w:rsidRPr="004C3378" w:rsidRDefault="001D4BB2" w:rsidP="001D4BB2">
            <w:pPr>
              <w:pStyle w:val="Tiret0"/>
              <w:spacing w:before="0" w:after="0"/>
              <w:ind w:left="850" w:hanging="850"/>
              <w:jc w:val="both"/>
              <w:rPr>
                <w:color w:val="000000" w:themeColor="text1"/>
                <w:sz w:val="20"/>
                <w:szCs w:val="20"/>
              </w:rPr>
            </w:pPr>
          </w:p>
          <w:p w14:paraId="4E276AC2" w14:textId="77777777" w:rsidR="001D4BB2" w:rsidRPr="004C3378" w:rsidRDefault="001D4BB2" w:rsidP="001D4BB2">
            <w:pPr>
              <w:pStyle w:val="Tiret0"/>
              <w:spacing w:before="0" w:after="0"/>
              <w:ind w:left="850" w:hanging="850"/>
              <w:jc w:val="both"/>
              <w:rPr>
                <w:color w:val="000000" w:themeColor="text1"/>
                <w:sz w:val="20"/>
                <w:szCs w:val="20"/>
              </w:rPr>
            </w:pPr>
          </w:p>
          <w:p w14:paraId="7D2F94E5" w14:textId="77777777" w:rsidR="001D4BB2" w:rsidRPr="004C3378" w:rsidRDefault="001D4BB2" w:rsidP="001D4BB2">
            <w:pPr>
              <w:pStyle w:val="Tiret0"/>
              <w:spacing w:before="0" w:after="0"/>
              <w:ind w:left="850" w:hanging="850"/>
              <w:jc w:val="both"/>
              <w:rPr>
                <w:color w:val="000000" w:themeColor="text1"/>
                <w:sz w:val="20"/>
                <w:szCs w:val="20"/>
              </w:rPr>
            </w:pPr>
          </w:p>
          <w:p w14:paraId="369E6DF8" w14:textId="77777777" w:rsidR="001D4BB2" w:rsidRPr="004C3378" w:rsidRDefault="001D4BB2" w:rsidP="001D4BB2">
            <w:pPr>
              <w:spacing w:before="0" w:after="0"/>
              <w:jc w:val="both"/>
              <w:rPr>
                <w:color w:val="000000" w:themeColor="text1"/>
                <w:w w:val="0"/>
                <w:sz w:val="20"/>
                <w:szCs w:val="20"/>
              </w:rPr>
            </w:pPr>
            <w:r w:rsidRPr="004C3378">
              <w:rPr>
                <w:color w:val="000000" w:themeColor="text1"/>
                <w:w w:val="0"/>
                <w:sz w:val="20"/>
                <w:szCs w:val="20"/>
              </w:rPr>
              <w:t>c2) [……</w:t>
            </w:r>
            <w:proofErr w:type="gramStart"/>
            <w:r w:rsidRPr="004C3378">
              <w:rPr>
                <w:color w:val="000000" w:themeColor="text1"/>
                <w:w w:val="0"/>
                <w:sz w:val="20"/>
                <w:szCs w:val="20"/>
              </w:rPr>
              <w:t>…….</w:t>
            </w:r>
            <w:proofErr w:type="gramEnd"/>
            <w:r w:rsidRPr="004C3378">
              <w:rPr>
                <w:color w:val="000000" w:themeColor="text1"/>
                <w:w w:val="0"/>
                <w:sz w:val="20"/>
                <w:szCs w:val="20"/>
              </w:rPr>
              <w:t>…]</w:t>
            </w:r>
            <w:r w:rsidRPr="004C3378">
              <w:rPr>
                <w:color w:val="000000" w:themeColor="text1"/>
                <w:w w:val="0"/>
                <w:sz w:val="20"/>
                <w:szCs w:val="20"/>
              </w:rPr>
              <w:br/>
            </w:r>
          </w:p>
          <w:p w14:paraId="76EDA58C" w14:textId="77777777" w:rsidR="001D4BB2" w:rsidRPr="004C3378" w:rsidRDefault="001D4BB2" w:rsidP="001D4BB2">
            <w:pPr>
              <w:spacing w:before="0" w:after="0"/>
              <w:jc w:val="both"/>
              <w:rPr>
                <w:color w:val="000000" w:themeColor="text1"/>
                <w:w w:val="0"/>
                <w:sz w:val="20"/>
                <w:szCs w:val="20"/>
              </w:rPr>
            </w:pPr>
          </w:p>
          <w:p w14:paraId="15F4DFA0" w14:textId="77777777" w:rsidR="001D4BB2" w:rsidRPr="004C3378" w:rsidRDefault="001D4BB2" w:rsidP="001D4BB2">
            <w:pPr>
              <w:spacing w:before="0" w:after="0"/>
              <w:jc w:val="both"/>
              <w:rPr>
                <w:color w:val="000000" w:themeColor="text1"/>
                <w:w w:val="0"/>
                <w:sz w:val="20"/>
                <w:szCs w:val="20"/>
              </w:rPr>
            </w:pPr>
          </w:p>
          <w:p w14:paraId="27E3268A" w14:textId="77777777" w:rsidR="001D4BB2" w:rsidRPr="004C3378" w:rsidRDefault="001D4BB2" w:rsidP="001D4BB2">
            <w:pPr>
              <w:spacing w:before="0" w:after="0"/>
              <w:jc w:val="both"/>
              <w:rPr>
                <w:color w:val="000000" w:themeColor="text1"/>
                <w:w w:val="0"/>
                <w:sz w:val="20"/>
                <w:szCs w:val="20"/>
              </w:rPr>
            </w:pPr>
          </w:p>
          <w:p w14:paraId="6E33C906" w14:textId="77777777" w:rsidR="001D4BB2" w:rsidRPr="004C3378" w:rsidRDefault="001D4BB2" w:rsidP="00C267B1">
            <w:pPr>
              <w:spacing w:before="0" w:after="0"/>
              <w:rPr>
                <w:b/>
                <w:color w:val="000000" w:themeColor="text1"/>
                <w:w w:val="0"/>
                <w:sz w:val="20"/>
                <w:szCs w:val="20"/>
              </w:rPr>
            </w:pPr>
            <w:r w:rsidRPr="004C3378">
              <w:rPr>
                <w:color w:val="000000" w:themeColor="text1"/>
                <w:w w:val="0"/>
                <w:sz w:val="20"/>
                <w:szCs w:val="20"/>
              </w:rPr>
              <w:t xml:space="preserve">d) </w:t>
            </w:r>
            <w:proofErr w:type="gramStart"/>
            <w:r w:rsidRPr="004C3378">
              <w:rPr>
                <w:color w:val="000000" w:themeColor="text1"/>
                <w:w w:val="0"/>
                <w:sz w:val="20"/>
                <w:szCs w:val="20"/>
              </w:rPr>
              <w:t>[ ]</w:t>
            </w:r>
            <w:proofErr w:type="gramEnd"/>
            <w:r w:rsidRPr="004C3378">
              <w:rPr>
                <w:color w:val="000000" w:themeColor="text1"/>
                <w:w w:val="0"/>
                <w:sz w:val="20"/>
                <w:szCs w:val="20"/>
              </w:rPr>
              <w:t xml:space="preserve"> Sì [ ] No</w:t>
            </w:r>
            <w:r w:rsidRPr="004C3378">
              <w:rPr>
                <w:color w:val="000000" w:themeColor="text1"/>
                <w:w w:val="0"/>
                <w:sz w:val="20"/>
                <w:szCs w:val="20"/>
              </w:rPr>
              <w:br/>
            </w:r>
          </w:p>
          <w:p w14:paraId="2337BA1B" w14:textId="53B3EB75" w:rsidR="001D4BB2" w:rsidRPr="004C3378" w:rsidRDefault="001D4BB2" w:rsidP="001D4BB2">
            <w:pPr>
              <w:spacing w:before="0" w:after="0"/>
              <w:jc w:val="both"/>
              <w:rPr>
                <w:color w:val="000000" w:themeColor="text1"/>
                <w:sz w:val="20"/>
                <w:szCs w:val="20"/>
              </w:rPr>
            </w:pPr>
            <w:r w:rsidRPr="004C3378">
              <w:rPr>
                <w:b/>
                <w:color w:val="000000" w:themeColor="text1"/>
                <w:w w:val="0"/>
                <w:sz w:val="20"/>
                <w:szCs w:val="20"/>
              </w:rPr>
              <w:t>In caso affermativo</w:t>
            </w:r>
            <w:r w:rsidRPr="004C3378">
              <w:rPr>
                <w:color w:val="000000" w:themeColor="text1"/>
                <w:w w:val="0"/>
                <w:sz w:val="20"/>
                <w:szCs w:val="20"/>
              </w:rPr>
              <w:t>, fornire informazioni dettagliate: [……]</w:t>
            </w:r>
          </w:p>
        </w:tc>
      </w:tr>
      <w:tr w:rsidR="004C3378" w:rsidRPr="004C3378" w14:paraId="125F98AE" w14:textId="77777777" w:rsidTr="00BE67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57" w:type="dxa"/>
            <w:vMerge/>
            <w:tcBorders>
              <w:left w:val="single" w:sz="4" w:space="0" w:color="00000A"/>
              <w:bottom w:val="single" w:sz="4" w:space="0" w:color="00000A"/>
              <w:right w:val="single" w:sz="4" w:space="0" w:color="00000A"/>
            </w:tcBorders>
            <w:shd w:val="clear" w:color="auto" w:fill="FFFFFF"/>
          </w:tcPr>
          <w:p w14:paraId="00C03C6E" w14:textId="2C8C878D" w:rsidR="001D4BB2" w:rsidRPr="004C3378" w:rsidRDefault="001D4BB2" w:rsidP="001D4BB2">
            <w:pPr>
              <w:spacing w:before="0" w:after="0"/>
              <w:jc w:val="both"/>
              <w:rPr>
                <w:color w:val="000000" w:themeColor="text1"/>
                <w:sz w:val="20"/>
                <w:szCs w:val="20"/>
              </w:rPr>
            </w:pPr>
          </w:p>
        </w:tc>
        <w:tc>
          <w:tcPr>
            <w:tcW w:w="4647" w:type="dxa"/>
            <w:gridSpan w:val="2"/>
            <w:tcBorders>
              <w:top w:val="single" w:sz="4" w:space="0" w:color="00000A"/>
              <w:left w:val="single" w:sz="4" w:space="0" w:color="00000A"/>
              <w:bottom w:val="single" w:sz="4" w:space="0" w:color="00000A"/>
              <w:right w:val="single" w:sz="4" w:space="0" w:color="00000A"/>
            </w:tcBorders>
            <w:shd w:val="clear" w:color="auto" w:fill="FFFFFF"/>
          </w:tcPr>
          <w:p w14:paraId="2C32445E" w14:textId="77777777" w:rsidR="001D4BB2" w:rsidRPr="004C3378" w:rsidRDefault="001D4BB2" w:rsidP="001D4BB2">
            <w:pPr>
              <w:spacing w:before="0" w:after="0"/>
              <w:jc w:val="both"/>
              <w:rPr>
                <w:color w:val="000000" w:themeColor="text1"/>
                <w:sz w:val="20"/>
                <w:szCs w:val="20"/>
              </w:rPr>
            </w:pPr>
            <w:r w:rsidRPr="004C3378">
              <w:rPr>
                <w:color w:val="000000" w:themeColor="text1"/>
                <w:sz w:val="20"/>
                <w:szCs w:val="20"/>
              </w:rPr>
              <w:t xml:space="preserve"> (indirizzo web, autorità o organismo di emanazione, riferimento preciso della </w:t>
            </w:r>
            <w:proofErr w:type="gramStart"/>
            <w:r w:rsidRPr="004C3378">
              <w:rPr>
                <w:color w:val="000000" w:themeColor="text1"/>
                <w:sz w:val="20"/>
                <w:szCs w:val="20"/>
              </w:rPr>
              <w:t>documentazione)(</w:t>
            </w:r>
            <w:proofErr w:type="gramEnd"/>
            <w:r w:rsidRPr="004C3378">
              <w:rPr>
                <w:rStyle w:val="Rimandonotaapidipagina"/>
                <w:color w:val="000000" w:themeColor="text1"/>
                <w:sz w:val="20"/>
                <w:szCs w:val="20"/>
              </w:rPr>
              <w:footnoteReference w:id="16"/>
            </w:r>
            <w:r w:rsidRPr="004C3378">
              <w:rPr>
                <w:color w:val="000000" w:themeColor="text1"/>
                <w:sz w:val="20"/>
                <w:szCs w:val="20"/>
              </w:rPr>
              <w:t xml:space="preserve">): </w:t>
            </w:r>
          </w:p>
          <w:p w14:paraId="69DB051A" w14:textId="1F758618" w:rsidR="001D4BB2" w:rsidRPr="004C3378" w:rsidRDefault="001D4BB2" w:rsidP="001D4BB2">
            <w:pPr>
              <w:spacing w:before="0" w:after="0"/>
              <w:jc w:val="both"/>
              <w:rPr>
                <w:color w:val="000000" w:themeColor="text1"/>
                <w:sz w:val="20"/>
                <w:szCs w:val="20"/>
              </w:rPr>
            </w:pPr>
            <w:r w:rsidRPr="004C3378">
              <w:rPr>
                <w:color w:val="000000" w:themeColor="text1"/>
                <w:sz w:val="20"/>
                <w:szCs w:val="20"/>
              </w:rPr>
              <w:t>[……………][……………][…………..…]</w:t>
            </w:r>
          </w:p>
        </w:tc>
      </w:tr>
      <w:tr w:rsidR="004C3378" w:rsidRPr="004C3378" w14:paraId="5D671C18" w14:textId="77777777" w:rsidTr="00BE67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57" w:type="dxa"/>
            <w:tcBorders>
              <w:top w:val="single" w:sz="4" w:space="0" w:color="00000A"/>
              <w:left w:val="single" w:sz="4" w:space="0" w:color="00000A"/>
              <w:bottom w:val="single" w:sz="4" w:space="0" w:color="00000A"/>
              <w:right w:val="single" w:sz="4" w:space="0" w:color="00000A"/>
            </w:tcBorders>
            <w:shd w:val="clear" w:color="auto" w:fill="FFFFFF"/>
          </w:tcPr>
          <w:p w14:paraId="4C6003F2" w14:textId="77777777" w:rsidR="00D34DA9" w:rsidRPr="004C3378" w:rsidRDefault="00D34DA9" w:rsidP="001D4BB2">
            <w:pPr>
              <w:spacing w:before="0" w:after="0"/>
              <w:jc w:val="both"/>
              <w:rPr>
                <w:color w:val="000000" w:themeColor="text1"/>
                <w:sz w:val="20"/>
                <w:szCs w:val="20"/>
              </w:rPr>
            </w:pPr>
          </w:p>
        </w:tc>
        <w:tc>
          <w:tcPr>
            <w:tcW w:w="4647" w:type="dxa"/>
            <w:gridSpan w:val="2"/>
            <w:tcBorders>
              <w:top w:val="single" w:sz="4" w:space="0" w:color="00000A"/>
              <w:left w:val="single" w:sz="4" w:space="0" w:color="00000A"/>
              <w:bottom w:val="single" w:sz="4" w:space="0" w:color="00000A"/>
              <w:right w:val="single" w:sz="4" w:space="0" w:color="00000A"/>
            </w:tcBorders>
            <w:shd w:val="clear" w:color="auto" w:fill="FFFFFF"/>
          </w:tcPr>
          <w:p w14:paraId="1A84380D" w14:textId="77777777" w:rsidR="00D34DA9" w:rsidRPr="004C3378" w:rsidRDefault="00D34DA9" w:rsidP="001D4BB2">
            <w:pPr>
              <w:spacing w:before="0" w:after="0"/>
              <w:jc w:val="both"/>
              <w:rPr>
                <w:color w:val="000000" w:themeColor="text1"/>
                <w:sz w:val="20"/>
                <w:szCs w:val="20"/>
              </w:rPr>
            </w:pPr>
          </w:p>
        </w:tc>
      </w:tr>
    </w:tbl>
    <w:p w14:paraId="20962DD4" w14:textId="5AB955AF" w:rsidR="00D34DA9" w:rsidRPr="004C3378" w:rsidRDefault="00D34DA9" w:rsidP="00D849F5">
      <w:pPr>
        <w:pStyle w:val="SectionTitle"/>
        <w:spacing w:before="0" w:after="0"/>
        <w:rPr>
          <w:b w:val="0"/>
          <w:caps/>
          <w:color w:val="000000" w:themeColor="text1"/>
          <w:sz w:val="16"/>
          <w:szCs w:val="16"/>
        </w:rPr>
      </w:pPr>
    </w:p>
    <w:p w14:paraId="3A3C5163" w14:textId="77777777" w:rsidR="00C267B1" w:rsidRPr="004C3378" w:rsidRDefault="00C267B1" w:rsidP="00D849F5">
      <w:pPr>
        <w:pStyle w:val="SectionTitle"/>
        <w:spacing w:before="0" w:after="0"/>
        <w:rPr>
          <w:b w:val="0"/>
          <w:caps/>
          <w:color w:val="000000" w:themeColor="text1"/>
          <w:sz w:val="16"/>
          <w:szCs w:val="16"/>
        </w:rPr>
      </w:pPr>
    </w:p>
    <w:p w14:paraId="2FC31D9B" w14:textId="7226E7ED" w:rsidR="00A23B3E" w:rsidRPr="004C3378" w:rsidRDefault="009536C5" w:rsidP="00D849F5">
      <w:pPr>
        <w:spacing w:before="0" w:after="0"/>
        <w:jc w:val="center"/>
        <w:rPr>
          <w:color w:val="000000" w:themeColor="text1"/>
          <w:szCs w:val="24"/>
        </w:rPr>
      </w:pPr>
      <w:r>
        <w:rPr>
          <w:color w:val="000000" w:themeColor="text1"/>
          <w:sz w:val="28"/>
          <w:szCs w:val="28"/>
        </w:rPr>
        <w:t>P</w:t>
      </w:r>
      <w:r w:rsidR="00A23B3E" w:rsidRPr="004C3378">
        <w:rPr>
          <w:color w:val="000000" w:themeColor="text1"/>
          <w:sz w:val="28"/>
          <w:szCs w:val="28"/>
        </w:rPr>
        <w:t>arte IV: Criteri di selezione</w:t>
      </w:r>
    </w:p>
    <w:p w14:paraId="2FC31D9C" w14:textId="77777777" w:rsidR="00A23B3E" w:rsidRPr="004C3378" w:rsidRDefault="00A23B3E" w:rsidP="00D849F5">
      <w:pPr>
        <w:spacing w:before="0" w:after="0"/>
        <w:rPr>
          <w:color w:val="000000" w:themeColor="text1"/>
          <w:szCs w:val="24"/>
        </w:rPr>
      </w:pPr>
    </w:p>
    <w:p w14:paraId="2FC31D9D" w14:textId="77777777" w:rsidR="00A23B3E" w:rsidRPr="004C3378" w:rsidRDefault="00A23B3E" w:rsidP="00C267B1">
      <w:pPr>
        <w:spacing w:before="0" w:after="0"/>
        <w:jc w:val="both"/>
        <w:rPr>
          <w:color w:val="000000" w:themeColor="text1"/>
          <w:sz w:val="22"/>
        </w:rPr>
      </w:pPr>
      <w:r w:rsidRPr="004C3378">
        <w:rPr>
          <w:color w:val="000000" w:themeColor="text1"/>
          <w:sz w:val="22"/>
        </w:rPr>
        <w:t xml:space="preserve">In merito ai criteri di selezione (sezione </w:t>
      </w:r>
      <w:r w:rsidRPr="004C3378">
        <w:rPr>
          <w:rFonts w:eastAsia="Symbol"/>
          <w:color w:val="000000" w:themeColor="text1"/>
          <w:sz w:val="22"/>
        </w:rPr>
        <w:t></w:t>
      </w:r>
      <w:r w:rsidRPr="004C3378">
        <w:rPr>
          <w:color w:val="000000" w:themeColor="text1"/>
          <w:sz w:val="22"/>
        </w:rPr>
        <w:t xml:space="preserve"> o sezioni da A </w:t>
      </w:r>
      <w:proofErr w:type="spellStart"/>
      <w:r w:rsidRPr="004C3378">
        <w:rPr>
          <w:color w:val="000000" w:themeColor="text1"/>
          <w:sz w:val="22"/>
        </w:rPr>
        <w:t>a</w:t>
      </w:r>
      <w:proofErr w:type="spellEnd"/>
      <w:r w:rsidRPr="004C3378">
        <w:rPr>
          <w:color w:val="000000" w:themeColor="text1"/>
          <w:sz w:val="22"/>
        </w:rPr>
        <w:t xml:space="preserve"> D della presente parte) l'operatore economico dichiara che:</w:t>
      </w:r>
    </w:p>
    <w:p w14:paraId="2FC31D9E" w14:textId="77777777" w:rsidR="00A23B3E" w:rsidRPr="004C3378" w:rsidRDefault="00A23B3E" w:rsidP="00D849F5">
      <w:pPr>
        <w:spacing w:before="0" w:after="0"/>
        <w:rPr>
          <w:color w:val="000000" w:themeColor="text1"/>
          <w:sz w:val="20"/>
          <w:szCs w:val="20"/>
        </w:rPr>
      </w:pPr>
    </w:p>
    <w:p w14:paraId="2FC31D9F" w14:textId="77777777" w:rsidR="00A23B3E" w:rsidRPr="004C3378" w:rsidRDefault="00A23B3E" w:rsidP="00D849F5">
      <w:pPr>
        <w:pStyle w:val="SectionTitle"/>
        <w:spacing w:before="0" w:after="0"/>
        <w:jc w:val="both"/>
        <w:rPr>
          <w:bCs/>
          <w:color w:val="000000" w:themeColor="text1"/>
          <w:sz w:val="20"/>
          <w:szCs w:val="20"/>
        </w:rPr>
      </w:pPr>
      <w:r w:rsidRPr="004C3378">
        <w:rPr>
          <w:rFonts w:eastAsia="Symbol"/>
          <w:bCs/>
          <w:caps/>
          <w:color w:val="000000" w:themeColor="text1"/>
          <w:sz w:val="20"/>
          <w:szCs w:val="20"/>
        </w:rPr>
        <w:t></w:t>
      </w:r>
      <w:r w:rsidRPr="004C3378">
        <w:rPr>
          <w:bCs/>
          <w:caps/>
          <w:color w:val="000000" w:themeColor="text1"/>
          <w:sz w:val="20"/>
          <w:szCs w:val="20"/>
        </w:rPr>
        <w:t xml:space="preserve">: </w:t>
      </w:r>
      <w:r w:rsidRPr="004C3378">
        <w:rPr>
          <w:bCs/>
          <w:caps/>
          <w:color w:val="000000" w:themeColor="text1"/>
          <w:sz w:val="22"/>
        </w:rPr>
        <w:t>Indicazione globale per tutti i criteri di selezione</w:t>
      </w:r>
    </w:p>
    <w:p w14:paraId="36CBA88B" w14:textId="77777777" w:rsidR="00C267B1" w:rsidRPr="004C3378" w:rsidRDefault="00C267B1" w:rsidP="00C267B1">
      <w:pPr>
        <w:rPr>
          <w:color w:val="000000" w:themeColor="text1"/>
        </w:rPr>
      </w:pPr>
    </w:p>
    <w:tbl>
      <w:tblPr>
        <w:tblStyle w:val="Grigliatabella"/>
        <w:tblW w:w="0" w:type="auto"/>
        <w:tblLook w:val="04A0" w:firstRow="1" w:lastRow="0" w:firstColumn="1" w:lastColumn="0" w:noHBand="0" w:noVBand="1"/>
      </w:tblPr>
      <w:tblGrid>
        <w:gridCol w:w="9105"/>
      </w:tblGrid>
      <w:tr w:rsidR="004C3378" w:rsidRPr="004C3378" w14:paraId="111D5162" w14:textId="77777777" w:rsidTr="00C267B1">
        <w:tc>
          <w:tcPr>
            <w:tcW w:w="9255" w:type="dxa"/>
            <w:shd w:val="clear" w:color="auto" w:fill="D9D9D9" w:themeFill="background1" w:themeFillShade="D9"/>
          </w:tcPr>
          <w:p w14:paraId="2BBD1D64" w14:textId="4B8D4892" w:rsidR="00C267B1" w:rsidRPr="004C3378" w:rsidRDefault="00C267B1" w:rsidP="00C267B1">
            <w:pPr>
              <w:pStyle w:val="Titolo1"/>
              <w:spacing w:before="0" w:after="0"/>
              <w:jc w:val="both"/>
              <w:rPr>
                <w:color w:val="000000" w:themeColor="text1"/>
                <w:sz w:val="20"/>
                <w:szCs w:val="20"/>
              </w:rPr>
            </w:pPr>
            <w:r w:rsidRPr="004C3378">
              <w:rPr>
                <w:color w:val="000000" w:themeColor="text1"/>
                <w:sz w:val="20"/>
                <w:szCs w:val="20"/>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4C3378">
              <w:rPr>
                <w:color w:val="000000" w:themeColor="text1"/>
                <w:sz w:val="20"/>
                <w:szCs w:val="20"/>
              </w:rPr>
              <w:t> della parte IV senza compilare nessun'altra sezione della parte IV:</w:t>
            </w:r>
          </w:p>
        </w:tc>
      </w:tr>
    </w:tbl>
    <w:p w14:paraId="2B58BE1C" w14:textId="77777777" w:rsidR="00C267B1" w:rsidRPr="004C3378" w:rsidRDefault="00C267B1" w:rsidP="00D849F5">
      <w:pPr>
        <w:pStyle w:val="Titolo1"/>
        <w:spacing w:before="0" w:after="0"/>
        <w:rPr>
          <w:color w:val="000000" w:themeColor="text1"/>
          <w:sz w:val="20"/>
          <w:szCs w:val="20"/>
        </w:rPr>
      </w:pP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4C3378" w:rsidRPr="004C3378" w14:paraId="2FC31DA4"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508DF8D" w14:textId="77777777" w:rsidR="00C267B1" w:rsidRPr="004C3378" w:rsidRDefault="00C267B1" w:rsidP="00D849F5">
            <w:pPr>
              <w:spacing w:before="0" w:after="0"/>
              <w:rPr>
                <w:b/>
                <w:color w:val="000000" w:themeColor="text1"/>
                <w:sz w:val="20"/>
                <w:szCs w:val="20"/>
              </w:rPr>
            </w:pPr>
          </w:p>
          <w:p w14:paraId="2FC31DA2" w14:textId="2035A508" w:rsidR="00A23B3E" w:rsidRPr="004C3378" w:rsidRDefault="00A23B3E" w:rsidP="00D849F5">
            <w:pPr>
              <w:spacing w:before="0" w:after="0"/>
              <w:rPr>
                <w:color w:val="000000" w:themeColor="text1"/>
                <w:sz w:val="20"/>
                <w:szCs w:val="20"/>
              </w:rPr>
            </w:pPr>
            <w:r w:rsidRPr="004C3378">
              <w:rPr>
                <w:b/>
                <w:color w:val="000000" w:themeColor="text1"/>
                <w:sz w:val="20"/>
                <w:szCs w:val="20"/>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2AF0526E" w14:textId="77777777" w:rsidR="00C267B1" w:rsidRPr="004C3378" w:rsidRDefault="00C267B1" w:rsidP="00D849F5">
            <w:pPr>
              <w:spacing w:before="0" w:after="0"/>
              <w:rPr>
                <w:b/>
                <w:color w:val="000000" w:themeColor="text1"/>
                <w:sz w:val="20"/>
                <w:szCs w:val="20"/>
              </w:rPr>
            </w:pPr>
          </w:p>
          <w:p w14:paraId="2FC31DA3" w14:textId="1CE2269F" w:rsidR="00A23B3E" w:rsidRPr="004C3378" w:rsidRDefault="00A23B3E" w:rsidP="00D849F5">
            <w:pPr>
              <w:spacing w:before="0" w:after="0"/>
              <w:rPr>
                <w:color w:val="000000" w:themeColor="text1"/>
                <w:sz w:val="20"/>
                <w:szCs w:val="20"/>
              </w:rPr>
            </w:pPr>
            <w:r w:rsidRPr="004C3378">
              <w:rPr>
                <w:b/>
                <w:color w:val="000000" w:themeColor="text1"/>
                <w:sz w:val="20"/>
                <w:szCs w:val="20"/>
              </w:rPr>
              <w:t>Risposta</w:t>
            </w:r>
          </w:p>
        </w:tc>
      </w:tr>
      <w:tr w:rsidR="004C3378" w:rsidRPr="004C3378" w14:paraId="2FC31DA7"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20E218E7" w14:textId="77777777" w:rsidR="00C267B1" w:rsidRPr="004C3378" w:rsidRDefault="00C267B1" w:rsidP="00D849F5">
            <w:pPr>
              <w:spacing w:before="0" w:after="0"/>
              <w:rPr>
                <w:color w:val="000000" w:themeColor="text1"/>
                <w:sz w:val="20"/>
                <w:szCs w:val="20"/>
              </w:rPr>
            </w:pPr>
          </w:p>
          <w:p w14:paraId="2FC31DA5" w14:textId="0074EE2E" w:rsidR="00A23B3E" w:rsidRPr="004C3378" w:rsidRDefault="00A23B3E" w:rsidP="00D849F5">
            <w:pPr>
              <w:spacing w:before="0" w:after="0"/>
              <w:rPr>
                <w:color w:val="000000" w:themeColor="text1"/>
                <w:sz w:val="20"/>
                <w:szCs w:val="20"/>
              </w:rPr>
            </w:pPr>
            <w:r w:rsidRPr="004C3378">
              <w:rPr>
                <w:color w:val="000000" w:themeColor="text1"/>
                <w:sz w:val="20"/>
                <w:szCs w:val="20"/>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DA7FFDF" w14:textId="77777777" w:rsidR="00C267B1" w:rsidRPr="004C3378" w:rsidRDefault="00C267B1" w:rsidP="00D849F5">
            <w:pPr>
              <w:spacing w:before="0" w:after="0"/>
              <w:rPr>
                <w:color w:val="000000" w:themeColor="text1"/>
                <w:w w:val="0"/>
                <w:sz w:val="20"/>
                <w:szCs w:val="20"/>
              </w:rPr>
            </w:pPr>
          </w:p>
          <w:p w14:paraId="74E9005B" w14:textId="77777777" w:rsidR="00A23B3E" w:rsidRPr="004C3378" w:rsidRDefault="00A23B3E" w:rsidP="00D849F5">
            <w:pPr>
              <w:spacing w:before="0" w:after="0"/>
              <w:rPr>
                <w:b/>
                <w:bCs/>
                <w:color w:val="000000" w:themeColor="text1"/>
                <w:w w:val="0"/>
                <w:sz w:val="20"/>
                <w:szCs w:val="20"/>
              </w:rPr>
            </w:pPr>
            <w:proofErr w:type="gramStart"/>
            <w:r w:rsidRPr="004C3378">
              <w:rPr>
                <w:b/>
                <w:bCs/>
                <w:color w:val="000000" w:themeColor="text1"/>
                <w:w w:val="0"/>
                <w:sz w:val="20"/>
                <w:szCs w:val="20"/>
              </w:rPr>
              <w:t>[ ]</w:t>
            </w:r>
            <w:proofErr w:type="gramEnd"/>
            <w:r w:rsidRPr="004C3378">
              <w:rPr>
                <w:b/>
                <w:bCs/>
                <w:color w:val="000000" w:themeColor="text1"/>
                <w:w w:val="0"/>
                <w:sz w:val="20"/>
                <w:szCs w:val="20"/>
              </w:rPr>
              <w:t xml:space="preserve"> Sì [ ] No</w:t>
            </w:r>
          </w:p>
          <w:p w14:paraId="2FC31DA6" w14:textId="60970BAE" w:rsidR="00D20EAB" w:rsidRPr="004C3378" w:rsidRDefault="00D20EAB" w:rsidP="00D849F5">
            <w:pPr>
              <w:spacing w:before="0" w:after="0"/>
              <w:rPr>
                <w:b/>
                <w:bCs/>
                <w:color w:val="000000" w:themeColor="text1"/>
                <w:sz w:val="20"/>
                <w:szCs w:val="20"/>
              </w:rPr>
            </w:pPr>
          </w:p>
        </w:tc>
      </w:tr>
    </w:tbl>
    <w:p w14:paraId="2FC31DA8" w14:textId="77777777" w:rsidR="00A23B3E" w:rsidRPr="004C3378" w:rsidRDefault="00A23B3E" w:rsidP="00D849F5">
      <w:pPr>
        <w:pStyle w:val="SectionTitle"/>
        <w:spacing w:before="0" w:after="0"/>
        <w:jc w:val="both"/>
        <w:rPr>
          <w:b w:val="0"/>
          <w:caps/>
          <w:color w:val="000000" w:themeColor="text1"/>
          <w:sz w:val="20"/>
          <w:szCs w:val="20"/>
        </w:rPr>
      </w:pPr>
    </w:p>
    <w:p w14:paraId="0B82B5C8" w14:textId="77777777" w:rsidR="00C267B1" w:rsidRPr="004C3378" w:rsidRDefault="00C267B1" w:rsidP="00D849F5">
      <w:pPr>
        <w:pStyle w:val="SectionTitle"/>
        <w:spacing w:before="0" w:after="0"/>
        <w:jc w:val="both"/>
        <w:rPr>
          <w:b w:val="0"/>
          <w:caps/>
          <w:color w:val="000000" w:themeColor="text1"/>
          <w:sz w:val="20"/>
          <w:szCs w:val="20"/>
        </w:rPr>
      </w:pPr>
    </w:p>
    <w:p w14:paraId="637E0178" w14:textId="77777777" w:rsidR="00C267B1" w:rsidRPr="004C3378" w:rsidRDefault="00C267B1" w:rsidP="00D849F5">
      <w:pPr>
        <w:pStyle w:val="SectionTitle"/>
        <w:spacing w:before="0" w:after="0"/>
        <w:jc w:val="both"/>
        <w:rPr>
          <w:b w:val="0"/>
          <w:caps/>
          <w:color w:val="000000" w:themeColor="text1"/>
          <w:sz w:val="20"/>
          <w:szCs w:val="20"/>
        </w:rPr>
      </w:pPr>
    </w:p>
    <w:p w14:paraId="2FC31DA9" w14:textId="49365C63" w:rsidR="00A23B3E" w:rsidRPr="004C3378" w:rsidRDefault="00A23B3E" w:rsidP="00D849F5">
      <w:pPr>
        <w:pStyle w:val="SectionTitle"/>
        <w:spacing w:before="0" w:after="0"/>
        <w:jc w:val="both"/>
        <w:rPr>
          <w:bCs/>
          <w:smallCaps w:val="0"/>
          <w:color w:val="000000" w:themeColor="text1"/>
          <w:sz w:val="22"/>
        </w:rPr>
      </w:pPr>
      <w:r w:rsidRPr="004C3378">
        <w:rPr>
          <w:bCs/>
          <w:caps/>
          <w:color w:val="000000" w:themeColor="text1"/>
          <w:sz w:val="22"/>
        </w:rPr>
        <w:t>A: Idoneità (A</w:t>
      </w:r>
      <w:r w:rsidRPr="004C3378">
        <w:rPr>
          <w:bCs/>
          <w:smallCaps w:val="0"/>
          <w:color w:val="000000" w:themeColor="text1"/>
          <w:sz w:val="22"/>
        </w:rPr>
        <w:t xml:space="preserve">rticolo </w:t>
      </w:r>
      <w:r w:rsidR="00D20EAB" w:rsidRPr="004C3378">
        <w:rPr>
          <w:bCs/>
          <w:smallCaps w:val="0"/>
          <w:color w:val="000000" w:themeColor="text1"/>
          <w:sz w:val="22"/>
        </w:rPr>
        <w:t>100</w:t>
      </w:r>
      <w:r w:rsidRPr="004C3378">
        <w:rPr>
          <w:bCs/>
          <w:smallCaps w:val="0"/>
          <w:color w:val="000000" w:themeColor="text1"/>
          <w:sz w:val="22"/>
        </w:rPr>
        <w:t xml:space="preserve">, comma 1, lettera </w:t>
      </w:r>
      <w:r w:rsidRPr="004C3378">
        <w:rPr>
          <w:bCs/>
          <w:i/>
          <w:smallCaps w:val="0"/>
          <w:color w:val="000000" w:themeColor="text1"/>
          <w:sz w:val="22"/>
        </w:rPr>
        <w:t>a)</w:t>
      </w:r>
      <w:r w:rsidRPr="004C3378">
        <w:rPr>
          <w:bCs/>
          <w:smallCaps w:val="0"/>
          <w:color w:val="000000" w:themeColor="text1"/>
          <w:sz w:val="22"/>
        </w:rPr>
        <w:t xml:space="preserve">, del Codice) </w:t>
      </w:r>
    </w:p>
    <w:p w14:paraId="0409D593" w14:textId="77777777" w:rsidR="00D20EAB" w:rsidRPr="004C3378" w:rsidRDefault="00D20EAB" w:rsidP="00D849F5">
      <w:pPr>
        <w:pStyle w:val="SectionTitle"/>
        <w:spacing w:before="0" w:after="0"/>
        <w:jc w:val="both"/>
        <w:rPr>
          <w:color w:val="000000" w:themeColor="text1"/>
          <w:w w:val="0"/>
          <w:sz w:val="22"/>
        </w:rPr>
      </w:pPr>
    </w:p>
    <w:p w14:paraId="2FC31DAA" w14:textId="77777777" w:rsidR="00A23B3E" w:rsidRPr="004C3378" w:rsidRDefault="0089654F" w:rsidP="00D849F5">
      <w:pPr>
        <w:pBdr>
          <w:top w:val="single" w:sz="4" w:space="1" w:color="00000A"/>
          <w:left w:val="single" w:sz="4" w:space="4" w:color="00000A"/>
          <w:bottom w:val="single" w:sz="4" w:space="1" w:color="00000A"/>
          <w:right w:val="single" w:sz="4" w:space="4" w:color="00000A"/>
        </w:pBdr>
        <w:shd w:val="clear" w:color="auto" w:fill="BFBFBF"/>
        <w:spacing w:before="0" w:after="0"/>
        <w:jc w:val="both"/>
        <w:rPr>
          <w:b/>
          <w:color w:val="000000" w:themeColor="text1"/>
          <w:sz w:val="20"/>
          <w:szCs w:val="20"/>
        </w:rPr>
      </w:pPr>
      <w:r w:rsidRPr="004C3378">
        <w:rPr>
          <w:b/>
          <w:color w:val="000000" w:themeColor="text1"/>
          <w:w w:val="0"/>
          <w:sz w:val="20"/>
          <w:szCs w:val="20"/>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C3378" w:rsidRPr="004C3378" w14:paraId="2FC31DA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C6E7FF" w14:textId="77777777" w:rsidR="00D20EAB" w:rsidRPr="004C3378" w:rsidRDefault="00D20EAB" w:rsidP="00D849F5">
            <w:pPr>
              <w:spacing w:before="0" w:after="0"/>
              <w:rPr>
                <w:b/>
                <w:color w:val="000000" w:themeColor="text1"/>
                <w:sz w:val="20"/>
                <w:szCs w:val="20"/>
              </w:rPr>
            </w:pPr>
          </w:p>
          <w:p w14:paraId="2FC31DAB" w14:textId="29BF9BC0" w:rsidR="00A23B3E" w:rsidRPr="004C3378" w:rsidRDefault="00A23B3E" w:rsidP="00D849F5">
            <w:pPr>
              <w:spacing w:before="0" w:after="0"/>
              <w:rPr>
                <w:color w:val="000000" w:themeColor="text1"/>
                <w:sz w:val="20"/>
                <w:szCs w:val="20"/>
              </w:rPr>
            </w:pPr>
            <w:r w:rsidRPr="004C3378">
              <w:rPr>
                <w:b/>
                <w:color w:val="000000" w:themeColor="text1"/>
                <w:sz w:val="20"/>
                <w:szCs w:val="20"/>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9FF60E" w14:textId="77777777" w:rsidR="00D20EAB" w:rsidRPr="004C3378" w:rsidRDefault="00D20EAB" w:rsidP="00D849F5">
            <w:pPr>
              <w:spacing w:before="0" w:after="0"/>
              <w:rPr>
                <w:b/>
                <w:color w:val="000000" w:themeColor="text1"/>
                <w:sz w:val="20"/>
                <w:szCs w:val="20"/>
              </w:rPr>
            </w:pPr>
          </w:p>
          <w:p w14:paraId="2FC31DAC" w14:textId="07BEF3E9" w:rsidR="00A23B3E" w:rsidRPr="004C3378" w:rsidRDefault="00A23B3E" w:rsidP="00D849F5">
            <w:pPr>
              <w:spacing w:before="0" w:after="0"/>
              <w:rPr>
                <w:color w:val="000000" w:themeColor="text1"/>
                <w:sz w:val="20"/>
                <w:szCs w:val="20"/>
              </w:rPr>
            </w:pPr>
            <w:r w:rsidRPr="004C3378">
              <w:rPr>
                <w:b/>
                <w:color w:val="000000" w:themeColor="text1"/>
                <w:sz w:val="20"/>
                <w:szCs w:val="20"/>
              </w:rPr>
              <w:t>Risposta</w:t>
            </w:r>
          </w:p>
        </w:tc>
      </w:tr>
      <w:tr w:rsidR="004C3378" w:rsidRPr="004C3378" w14:paraId="2FC31DB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D1D080" w14:textId="77777777" w:rsidR="00D20EAB" w:rsidRPr="004C3378" w:rsidRDefault="00D20EAB" w:rsidP="00D20EAB">
            <w:pPr>
              <w:pStyle w:val="Paragrafoelenco1"/>
              <w:tabs>
                <w:tab w:val="left" w:pos="284"/>
              </w:tabs>
              <w:spacing w:before="0" w:after="0"/>
              <w:ind w:left="284"/>
              <w:rPr>
                <w:color w:val="000000" w:themeColor="text1"/>
                <w:sz w:val="20"/>
                <w:szCs w:val="20"/>
              </w:rPr>
            </w:pPr>
          </w:p>
          <w:p w14:paraId="2FC31DAE" w14:textId="6AAF4AB4" w:rsidR="00A23B3E" w:rsidRPr="004C3378" w:rsidRDefault="00A23B3E" w:rsidP="00D849F5">
            <w:pPr>
              <w:pStyle w:val="Paragrafoelenco1"/>
              <w:numPr>
                <w:ilvl w:val="0"/>
                <w:numId w:val="3"/>
              </w:numPr>
              <w:tabs>
                <w:tab w:val="left" w:pos="284"/>
              </w:tabs>
              <w:spacing w:before="0" w:after="0"/>
              <w:ind w:left="284" w:hanging="284"/>
              <w:rPr>
                <w:color w:val="000000" w:themeColor="text1"/>
                <w:sz w:val="20"/>
                <w:szCs w:val="20"/>
              </w:rPr>
            </w:pPr>
            <w:r w:rsidRPr="004C3378">
              <w:rPr>
                <w:b/>
                <w:color w:val="000000" w:themeColor="text1"/>
                <w:sz w:val="20"/>
                <w:szCs w:val="20"/>
              </w:rPr>
              <w:t xml:space="preserve">Iscrizione in un registro professionale o commerciale tenuto nello Stato membro di stabilimento </w:t>
            </w:r>
            <w:r w:rsidRPr="004C3378">
              <w:rPr>
                <w:color w:val="000000" w:themeColor="text1"/>
                <w:sz w:val="20"/>
                <w:szCs w:val="20"/>
              </w:rPr>
              <w:t>(</w:t>
            </w:r>
            <w:r w:rsidRPr="004C3378">
              <w:rPr>
                <w:rStyle w:val="Rimandonotaapidipagina"/>
                <w:color w:val="000000" w:themeColor="text1"/>
                <w:sz w:val="20"/>
                <w:szCs w:val="20"/>
              </w:rPr>
              <w:footnoteReference w:id="17"/>
            </w:r>
            <w:r w:rsidRPr="004C3378">
              <w:rPr>
                <w:color w:val="000000" w:themeColor="text1"/>
                <w:sz w:val="20"/>
                <w:szCs w:val="20"/>
              </w:rPr>
              <w:t>)</w:t>
            </w:r>
            <w:r w:rsidRPr="004C3378">
              <w:rPr>
                <w:color w:val="000000" w:themeColor="text1"/>
                <w:sz w:val="20"/>
                <w:szCs w:val="20"/>
              </w:rPr>
              <w:br/>
            </w:r>
          </w:p>
          <w:p w14:paraId="2FC31DAF" w14:textId="77777777" w:rsidR="00A23B3E" w:rsidRPr="004C3378" w:rsidRDefault="00A23B3E" w:rsidP="00D849F5">
            <w:pPr>
              <w:pStyle w:val="Paragrafoelenco1"/>
              <w:spacing w:before="0" w:after="0"/>
              <w:ind w:left="284"/>
              <w:rPr>
                <w:color w:val="000000" w:themeColor="text1"/>
                <w:sz w:val="20"/>
                <w:szCs w:val="20"/>
              </w:rPr>
            </w:pPr>
            <w:r w:rsidRPr="004C3378">
              <w:rPr>
                <w:color w:val="000000" w:themeColor="text1"/>
                <w:sz w:val="20"/>
                <w:szCs w:val="20"/>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6BF767" w14:textId="77777777" w:rsidR="00D20EAB" w:rsidRPr="004C3378" w:rsidRDefault="00D20EAB" w:rsidP="00D849F5">
            <w:pPr>
              <w:spacing w:before="0" w:after="0"/>
              <w:rPr>
                <w:color w:val="000000" w:themeColor="text1"/>
                <w:w w:val="0"/>
                <w:sz w:val="20"/>
                <w:szCs w:val="20"/>
              </w:rPr>
            </w:pPr>
          </w:p>
          <w:p w14:paraId="2FC31DB0" w14:textId="4938BB08" w:rsidR="00A23B3E" w:rsidRPr="004C3378" w:rsidRDefault="00A23B3E" w:rsidP="00D849F5">
            <w:pPr>
              <w:spacing w:before="0" w:after="0"/>
              <w:rPr>
                <w:color w:val="000000" w:themeColor="text1"/>
                <w:sz w:val="20"/>
                <w:szCs w:val="20"/>
              </w:rPr>
            </w:pPr>
            <w:r w:rsidRPr="004C3378">
              <w:rPr>
                <w:color w:val="000000" w:themeColor="text1"/>
                <w:w w:val="0"/>
                <w:sz w:val="20"/>
                <w:szCs w:val="20"/>
              </w:rPr>
              <w:t>[……</w:t>
            </w:r>
            <w:proofErr w:type="gramStart"/>
            <w:r w:rsidRPr="004C3378">
              <w:rPr>
                <w:color w:val="000000" w:themeColor="text1"/>
                <w:w w:val="0"/>
                <w:sz w:val="20"/>
                <w:szCs w:val="20"/>
              </w:rPr>
              <w:t>…….</w:t>
            </w:r>
            <w:proofErr w:type="gramEnd"/>
            <w:r w:rsidRPr="004C3378">
              <w:rPr>
                <w:color w:val="000000" w:themeColor="text1"/>
                <w:w w:val="0"/>
                <w:sz w:val="20"/>
                <w:szCs w:val="20"/>
              </w:rPr>
              <w:t>…]</w:t>
            </w:r>
            <w:r w:rsidRPr="004C3378">
              <w:rPr>
                <w:color w:val="000000" w:themeColor="text1"/>
                <w:w w:val="0"/>
                <w:sz w:val="20"/>
                <w:szCs w:val="20"/>
              </w:rPr>
              <w:br/>
            </w:r>
            <w:r w:rsidRPr="004C3378">
              <w:rPr>
                <w:color w:val="000000" w:themeColor="text1"/>
                <w:w w:val="0"/>
                <w:sz w:val="20"/>
                <w:szCs w:val="20"/>
              </w:rPr>
              <w:br/>
            </w:r>
            <w:r w:rsidRPr="004C3378">
              <w:rPr>
                <w:color w:val="000000" w:themeColor="text1"/>
                <w:w w:val="0"/>
                <w:sz w:val="20"/>
                <w:szCs w:val="20"/>
              </w:rPr>
              <w:br/>
            </w:r>
            <w:r w:rsidRPr="004C3378">
              <w:rPr>
                <w:color w:val="000000" w:themeColor="text1"/>
                <w:sz w:val="20"/>
                <w:szCs w:val="20"/>
              </w:rPr>
              <w:t>(indirizzo web, autorità o organismo di emanazione, riferimento preciso della documentazione):</w:t>
            </w:r>
            <w:r w:rsidRPr="004C3378">
              <w:rPr>
                <w:i/>
                <w:color w:val="000000" w:themeColor="text1"/>
                <w:sz w:val="20"/>
                <w:szCs w:val="20"/>
              </w:rPr>
              <w:t xml:space="preserve"> </w:t>
            </w:r>
          </w:p>
          <w:p w14:paraId="2FC31DB1"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r w:rsidR="004C3378" w:rsidRPr="004C3378" w14:paraId="2FC31DBA"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063B2F" w14:textId="77777777" w:rsidR="00D20EAB" w:rsidRPr="004C3378" w:rsidRDefault="00D20EAB" w:rsidP="00D20EAB">
            <w:pPr>
              <w:pStyle w:val="Paragrafoelenco1"/>
              <w:tabs>
                <w:tab w:val="left" w:pos="284"/>
              </w:tabs>
              <w:spacing w:before="0" w:after="0"/>
              <w:ind w:left="284"/>
              <w:rPr>
                <w:color w:val="000000" w:themeColor="text1"/>
                <w:sz w:val="20"/>
                <w:szCs w:val="20"/>
              </w:rPr>
            </w:pPr>
          </w:p>
          <w:p w14:paraId="2FC31DB3" w14:textId="68FEE78F" w:rsidR="00A23B3E" w:rsidRPr="004C3378" w:rsidRDefault="00A23B3E" w:rsidP="00D849F5">
            <w:pPr>
              <w:pStyle w:val="Paragrafoelenco1"/>
              <w:numPr>
                <w:ilvl w:val="0"/>
                <w:numId w:val="3"/>
              </w:numPr>
              <w:tabs>
                <w:tab w:val="left" w:pos="284"/>
              </w:tabs>
              <w:spacing w:before="0" w:after="0"/>
              <w:ind w:left="284" w:hanging="284"/>
              <w:rPr>
                <w:color w:val="000000" w:themeColor="text1"/>
                <w:sz w:val="20"/>
                <w:szCs w:val="20"/>
              </w:rPr>
            </w:pPr>
            <w:r w:rsidRPr="004C3378">
              <w:rPr>
                <w:b/>
                <w:color w:val="000000" w:themeColor="text1"/>
                <w:sz w:val="20"/>
                <w:szCs w:val="20"/>
              </w:rPr>
              <w:t>Per gli appalti di servizi:</w:t>
            </w:r>
          </w:p>
          <w:p w14:paraId="2FC31DB4" w14:textId="77777777" w:rsidR="00A23B3E" w:rsidRPr="004C3378" w:rsidRDefault="00A23B3E" w:rsidP="00D849F5">
            <w:pPr>
              <w:pStyle w:val="Paragrafoelenco1"/>
              <w:tabs>
                <w:tab w:val="left" w:pos="284"/>
              </w:tabs>
              <w:spacing w:before="0" w:after="0"/>
              <w:ind w:left="284"/>
              <w:rPr>
                <w:color w:val="000000" w:themeColor="text1"/>
                <w:sz w:val="20"/>
                <w:szCs w:val="20"/>
              </w:rPr>
            </w:pPr>
          </w:p>
          <w:p w14:paraId="2FC31DB5" w14:textId="77777777" w:rsidR="00A23B3E" w:rsidRPr="004C3378" w:rsidRDefault="00A23B3E" w:rsidP="00D849F5">
            <w:pPr>
              <w:pStyle w:val="Paragrafoelenco1"/>
              <w:tabs>
                <w:tab w:val="left" w:pos="284"/>
              </w:tabs>
              <w:spacing w:before="0" w:after="0"/>
              <w:ind w:left="284"/>
              <w:rPr>
                <w:color w:val="000000" w:themeColor="text1"/>
                <w:sz w:val="20"/>
                <w:szCs w:val="20"/>
              </w:rPr>
            </w:pPr>
            <w:r w:rsidRPr="004C3378">
              <w:rPr>
                <w:color w:val="000000" w:themeColor="text1"/>
                <w:sz w:val="20"/>
                <w:szCs w:val="20"/>
              </w:rPr>
              <w:t xml:space="preserve">È richiesta una particolare </w:t>
            </w:r>
            <w:r w:rsidRPr="004C3378">
              <w:rPr>
                <w:b/>
                <w:color w:val="000000" w:themeColor="text1"/>
                <w:sz w:val="20"/>
                <w:szCs w:val="20"/>
              </w:rPr>
              <w:t>autorizzazione o appartenenza</w:t>
            </w:r>
            <w:r w:rsidRPr="004C3378">
              <w:rPr>
                <w:color w:val="000000" w:themeColor="text1"/>
                <w:sz w:val="20"/>
                <w:szCs w:val="20"/>
              </w:rPr>
              <w:t xml:space="preserve"> a una particolare organizzazione (elenchi, albi, ecc.) per poter prestare il servizio di cui trattasi nel paese di stabilimento dell'operatore economico? </w:t>
            </w:r>
            <w:r w:rsidRPr="004C3378">
              <w:rPr>
                <w:color w:val="000000" w:themeColor="text1"/>
                <w:sz w:val="20"/>
                <w:szCs w:val="20"/>
              </w:rPr>
              <w:br/>
            </w:r>
          </w:p>
          <w:p w14:paraId="2FC31DB6" w14:textId="77777777" w:rsidR="00A23B3E" w:rsidRPr="004C3378" w:rsidRDefault="00A23B3E" w:rsidP="00D849F5">
            <w:pPr>
              <w:pStyle w:val="Paragrafoelenco1"/>
              <w:tabs>
                <w:tab w:val="left" w:pos="0"/>
              </w:tabs>
              <w:spacing w:before="0" w:after="0"/>
              <w:ind w:left="0"/>
              <w:rPr>
                <w:color w:val="000000" w:themeColor="text1"/>
                <w:sz w:val="20"/>
                <w:szCs w:val="20"/>
              </w:rPr>
            </w:pPr>
            <w:r w:rsidRPr="004C3378">
              <w:rPr>
                <w:color w:val="000000" w:themeColor="text1"/>
                <w:sz w:val="20"/>
                <w:szCs w:val="20"/>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DB7" w14:textId="77777777" w:rsidR="00A23B3E" w:rsidRPr="004C3378" w:rsidRDefault="00A23B3E" w:rsidP="00D849F5">
            <w:pPr>
              <w:spacing w:before="0" w:after="0"/>
              <w:rPr>
                <w:color w:val="000000" w:themeColor="text1"/>
                <w:sz w:val="20"/>
                <w:szCs w:val="20"/>
              </w:rPr>
            </w:pPr>
            <w:r w:rsidRPr="004C3378">
              <w:rPr>
                <w:color w:val="000000" w:themeColor="text1"/>
                <w:w w:val="0"/>
                <w:sz w:val="20"/>
                <w:szCs w:val="20"/>
              </w:rPr>
              <w:br/>
            </w:r>
            <w:proofErr w:type="gramStart"/>
            <w:r w:rsidRPr="004C3378">
              <w:rPr>
                <w:color w:val="000000" w:themeColor="text1"/>
                <w:w w:val="0"/>
                <w:sz w:val="20"/>
                <w:szCs w:val="20"/>
              </w:rPr>
              <w:t>[ ]</w:t>
            </w:r>
            <w:proofErr w:type="gramEnd"/>
            <w:r w:rsidRPr="004C3378">
              <w:rPr>
                <w:color w:val="000000" w:themeColor="text1"/>
                <w:w w:val="0"/>
                <w:sz w:val="20"/>
                <w:szCs w:val="20"/>
              </w:rPr>
              <w:t xml:space="preserve"> Sì [ ] No</w:t>
            </w:r>
            <w:r w:rsidRPr="004C3378">
              <w:rPr>
                <w:color w:val="000000" w:themeColor="text1"/>
                <w:w w:val="0"/>
                <w:sz w:val="20"/>
                <w:szCs w:val="20"/>
              </w:rPr>
              <w:br/>
            </w:r>
            <w:r w:rsidRPr="004C3378">
              <w:rPr>
                <w:color w:val="000000" w:themeColor="text1"/>
                <w:w w:val="0"/>
                <w:sz w:val="20"/>
                <w:szCs w:val="20"/>
              </w:rPr>
              <w:br/>
              <w:t>In caso affermativo, specificare quale documentazione e se l'operatore economico ne dispone: [ …] [ ] Sì [ ] No</w:t>
            </w:r>
            <w:r w:rsidRPr="004C3378">
              <w:rPr>
                <w:color w:val="000000" w:themeColor="text1"/>
                <w:w w:val="0"/>
                <w:sz w:val="20"/>
                <w:szCs w:val="20"/>
              </w:rPr>
              <w:br/>
            </w:r>
          </w:p>
          <w:p w14:paraId="49B5E33B" w14:textId="77777777" w:rsidR="00D20EAB" w:rsidRPr="004C3378" w:rsidRDefault="00D20EAB" w:rsidP="00D849F5">
            <w:pPr>
              <w:spacing w:before="0" w:after="0"/>
              <w:rPr>
                <w:color w:val="000000" w:themeColor="text1"/>
                <w:sz w:val="20"/>
                <w:szCs w:val="20"/>
              </w:rPr>
            </w:pPr>
          </w:p>
          <w:p w14:paraId="2E7144F1" w14:textId="77777777" w:rsidR="00D20EAB" w:rsidRPr="004C3378" w:rsidRDefault="00D20EAB" w:rsidP="00D849F5">
            <w:pPr>
              <w:spacing w:before="0" w:after="0"/>
              <w:rPr>
                <w:color w:val="000000" w:themeColor="text1"/>
                <w:sz w:val="20"/>
                <w:szCs w:val="20"/>
              </w:rPr>
            </w:pPr>
          </w:p>
          <w:p w14:paraId="2FC31DB8"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 xml:space="preserve">(indirizzo web, autorità o organismo di emanazione, riferimento preciso della documentazione): </w:t>
            </w:r>
          </w:p>
          <w:p w14:paraId="0FB82F46"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w:t>
            </w:r>
          </w:p>
          <w:p w14:paraId="2FC31DB9" w14:textId="77777777" w:rsidR="00D20EAB" w:rsidRPr="004C3378" w:rsidRDefault="00D20EAB" w:rsidP="00D849F5">
            <w:pPr>
              <w:spacing w:before="0" w:after="0"/>
              <w:rPr>
                <w:color w:val="000000" w:themeColor="text1"/>
                <w:sz w:val="20"/>
                <w:szCs w:val="20"/>
              </w:rPr>
            </w:pPr>
          </w:p>
        </w:tc>
      </w:tr>
    </w:tbl>
    <w:p w14:paraId="2FC31DBD" w14:textId="77777777" w:rsidR="00A23B3E" w:rsidRPr="004C3378" w:rsidRDefault="00A23B3E" w:rsidP="00D849F5">
      <w:pPr>
        <w:pStyle w:val="SectionTitle"/>
        <w:pageBreakBefore/>
        <w:spacing w:before="0" w:after="0"/>
        <w:jc w:val="both"/>
        <w:rPr>
          <w:b w:val="0"/>
          <w:caps/>
          <w:color w:val="000000" w:themeColor="text1"/>
          <w:sz w:val="22"/>
        </w:rPr>
      </w:pPr>
    </w:p>
    <w:p w14:paraId="2FC31DBE" w14:textId="2E5C1C15" w:rsidR="00A23B3E" w:rsidRPr="004C3378" w:rsidRDefault="00A23B3E" w:rsidP="00D849F5">
      <w:pPr>
        <w:pStyle w:val="SectionTitle"/>
        <w:spacing w:before="0" w:after="0"/>
        <w:rPr>
          <w:bCs/>
          <w:smallCaps w:val="0"/>
          <w:color w:val="000000" w:themeColor="text1"/>
          <w:sz w:val="22"/>
        </w:rPr>
      </w:pPr>
      <w:r w:rsidRPr="004C3378">
        <w:rPr>
          <w:bCs/>
          <w:caps/>
          <w:color w:val="000000" w:themeColor="text1"/>
          <w:sz w:val="22"/>
        </w:rPr>
        <w:t>B: Capacità economica e finanziaria (</w:t>
      </w:r>
      <w:r w:rsidR="00D20EAB" w:rsidRPr="004C3378">
        <w:rPr>
          <w:bCs/>
          <w:caps/>
          <w:color w:val="000000" w:themeColor="text1"/>
          <w:sz w:val="22"/>
        </w:rPr>
        <w:t>A</w:t>
      </w:r>
      <w:r w:rsidR="00D20EAB" w:rsidRPr="004C3378">
        <w:rPr>
          <w:bCs/>
          <w:smallCaps w:val="0"/>
          <w:color w:val="000000" w:themeColor="text1"/>
          <w:sz w:val="22"/>
        </w:rPr>
        <w:t>rticolo 100, comma 1, lettera b</w:t>
      </w:r>
      <w:r w:rsidR="00D20EAB" w:rsidRPr="004C3378">
        <w:rPr>
          <w:bCs/>
          <w:i/>
          <w:smallCaps w:val="0"/>
          <w:color w:val="000000" w:themeColor="text1"/>
          <w:sz w:val="22"/>
        </w:rPr>
        <w:t>)</w:t>
      </w:r>
      <w:r w:rsidR="00D20EAB" w:rsidRPr="004C3378">
        <w:rPr>
          <w:bCs/>
          <w:smallCaps w:val="0"/>
          <w:color w:val="000000" w:themeColor="text1"/>
          <w:sz w:val="22"/>
        </w:rPr>
        <w:t>, del Codice</w:t>
      </w:r>
      <w:r w:rsidRPr="004C3378">
        <w:rPr>
          <w:bCs/>
          <w:smallCaps w:val="0"/>
          <w:color w:val="000000" w:themeColor="text1"/>
          <w:sz w:val="22"/>
        </w:rPr>
        <w:t>)</w:t>
      </w:r>
    </w:p>
    <w:p w14:paraId="709FAFB2" w14:textId="77777777" w:rsidR="00C267B1" w:rsidRPr="004C3378" w:rsidRDefault="00C267B1" w:rsidP="00D849F5">
      <w:pPr>
        <w:pStyle w:val="SectionTitle"/>
        <w:spacing w:before="0" w:after="0"/>
        <w:rPr>
          <w:bCs/>
          <w:smallCaps w:val="0"/>
          <w:color w:val="000000" w:themeColor="text1"/>
          <w:sz w:val="22"/>
        </w:rPr>
      </w:pPr>
    </w:p>
    <w:p w14:paraId="2FC31DBF" w14:textId="77777777" w:rsidR="00A23B3E" w:rsidRPr="004C3378" w:rsidRDefault="0089654F" w:rsidP="00D849F5">
      <w:pPr>
        <w:pBdr>
          <w:top w:val="single" w:sz="4" w:space="1" w:color="00000A"/>
          <w:left w:val="single" w:sz="4" w:space="4" w:color="00000A"/>
          <w:bottom w:val="single" w:sz="4" w:space="1" w:color="00000A"/>
          <w:right w:val="single" w:sz="4" w:space="4" w:color="00000A"/>
        </w:pBdr>
        <w:shd w:val="clear" w:color="auto" w:fill="BFBFBF"/>
        <w:spacing w:before="0" w:after="0"/>
        <w:jc w:val="both"/>
        <w:rPr>
          <w:b/>
          <w:color w:val="000000" w:themeColor="text1"/>
          <w:sz w:val="20"/>
          <w:szCs w:val="20"/>
        </w:rPr>
      </w:pPr>
      <w:r w:rsidRPr="004C3378">
        <w:rPr>
          <w:b/>
          <w:color w:val="000000" w:themeColor="text1"/>
          <w:w w:val="0"/>
          <w:sz w:val="20"/>
          <w:szCs w:val="20"/>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C3378" w:rsidRPr="004C3378" w14:paraId="2FC31DC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DB0DE5" w14:textId="77777777" w:rsidR="00D20EAB" w:rsidRPr="004C3378" w:rsidRDefault="00D20EAB" w:rsidP="00D849F5">
            <w:pPr>
              <w:spacing w:before="0" w:after="0"/>
              <w:rPr>
                <w:b/>
                <w:color w:val="000000" w:themeColor="text1"/>
                <w:sz w:val="20"/>
                <w:szCs w:val="20"/>
              </w:rPr>
            </w:pPr>
          </w:p>
          <w:p w14:paraId="2FC31DC0" w14:textId="1EAE17FD" w:rsidR="00A23B3E" w:rsidRPr="004C3378" w:rsidRDefault="00A23B3E" w:rsidP="00D849F5">
            <w:pPr>
              <w:spacing w:before="0" w:after="0"/>
              <w:rPr>
                <w:color w:val="000000" w:themeColor="text1"/>
                <w:sz w:val="20"/>
                <w:szCs w:val="20"/>
              </w:rPr>
            </w:pPr>
            <w:r w:rsidRPr="004C3378">
              <w:rPr>
                <w:b/>
                <w:color w:val="000000" w:themeColor="text1"/>
                <w:sz w:val="20"/>
                <w:szCs w:val="20"/>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F0603A" w14:textId="77777777" w:rsidR="00D20EAB" w:rsidRPr="004C3378" w:rsidRDefault="00D20EAB" w:rsidP="00D849F5">
            <w:pPr>
              <w:spacing w:before="0" w:after="0"/>
              <w:rPr>
                <w:b/>
                <w:color w:val="000000" w:themeColor="text1"/>
                <w:sz w:val="20"/>
                <w:szCs w:val="20"/>
              </w:rPr>
            </w:pPr>
          </w:p>
          <w:p w14:paraId="2FC31DC1" w14:textId="49B0BA85" w:rsidR="00A23B3E" w:rsidRPr="004C3378" w:rsidRDefault="00A23B3E" w:rsidP="00D849F5">
            <w:pPr>
              <w:spacing w:before="0" w:after="0"/>
              <w:rPr>
                <w:color w:val="000000" w:themeColor="text1"/>
                <w:sz w:val="20"/>
                <w:szCs w:val="20"/>
              </w:rPr>
            </w:pPr>
            <w:r w:rsidRPr="004C3378">
              <w:rPr>
                <w:b/>
                <w:color w:val="000000" w:themeColor="text1"/>
                <w:sz w:val="20"/>
                <w:szCs w:val="20"/>
              </w:rPr>
              <w:t>Risposta</w:t>
            </w:r>
            <w:r w:rsidRPr="004C3378">
              <w:rPr>
                <w:b/>
                <w:i/>
                <w:color w:val="000000" w:themeColor="text1"/>
                <w:sz w:val="20"/>
                <w:szCs w:val="20"/>
              </w:rPr>
              <w:t>:</w:t>
            </w:r>
          </w:p>
        </w:tc>
      </w:tr>
      <w:tr w:rsidR="004C3378" w:rsidRPr="004C3378" w14:paraId="2FC31DC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F91F0C" w14:textId="77777777" w:rsidR="00D20EAB" w:rsidRPr="004C3378" w:rsidRDefault="00D20EAB" w:rsidP="00D849F5">
            <w:pPr>
              <w:spacing w:before="0" w:after="0"/>
              <w:ind w:left="284" w:hanging="284"/>
              <w:rPr>
                <w:color w:val="000000" w:themeColor="text1"/>
                <w:sz w:val="20"/>
                <w:szCs w:val="20"/>
              </w:rPr>
            </w:pPr>
          </w:p>
          <w:p w14:paraId="2FC31DC3" w14:textId="07F23F95" w:rsidR="00A23B3E" w:rsidRPr="004C3378" w:rsidRDefault="00A23B3E" w:rsidP="00D20EAB">
            <w:pPr>
              <w:numPr>
                <w:ilvl w:val="0"/>
                <w:numId w:val="28"/>
              </w:numPr>
              <w:spacing w:before="0" w:after="0"/>
              <w:ind w:left="308" w:hanging="308"/>
              <w:jc w:val="both"/>
              <w:rPr>
                <w:b/>
                <w:color w:val="000000" w:themeColor="text1"/>
                <w:sz w:val="20"/>
                <w:szCs w:val="20"/>
              </w:rPr>
            </w:pPr>
            <w:r w:rsidRPr="004C3378">
              <w:rPr>
                <w:color w:val="000000" w:themeColor="text1"/>
                <w:sz w:val="20"/>
                <w:szCs w:val="20"/>
              </w:rPr>
              <w:t xml:space="preserve">Il </w:t>
            </w:r>
            <w:r w:rsidRPr="004C3378">
              <w:rPr>
                <w:b/>
                <w:color w:val="000000" w:themeColor="text1"/>
                <w:sz w:val="20"/>
                <w:szCs w:val="20"/>
              </w:rPr>
              <w:t>fatturato annuo</w:t>
            </w:r>
            <w:r w:rsidRPr="004C3378">
              <w:rPr>
                <w:color w:val="000000" w:themeColor="text1"/>
                <w:sz w:val="20"/>
                <w:szCs w:val="20"/>
              </w:rPr>
              <w:t xml:space="preserve"> ("generale") dell'operatore economico per il numero di esercizi richiesto nell'avviso o bando pertinente o nei documenti di gara è il seguente</w:t>
            </w:r>
            <w:r w:rsidRPr="004C3378">
              <w:rPr>
                <w:b/>
                <w:color w:val="000000" w:themeColor="text1"/>
                <w:sz w:val="20"/>
                <w:szCs w:val="20"/>
              </w:rPr>
              <w:t>:</w:t>
            </w:r>
          </w:p>
          <w:p w14:paraId="2EC71239" w14:textId="77777777" w:rsidR="00D20EAB" w:rsidRPr="004C3378" w:rsidRDefault="00D20EAB" w:rsidP="00D849F5">
            <w:pPr>
              <w:spacing w:before="0" w:after="0"/>
              <w:ind w:left="284" w:hanging="284"/>
              <w:rPr>
                <w:color w:val="000000" w:themeColor="text1"/>
                <w:sz w:val="20"/>
                <w:szCs w:val="20"/>
              </w:rPr>
            </w:pPr>
          </w:p>
          <w:p w14:paraId="2FC31DC8" w14:textId="3E71CCB5" w:rsidR="00A23B3E" w:rsidRPr="004C3378" w:rsidRDefault="00A23B3E" w:rsidP="00D20EAB">
            <w:pPr>
              <w:spacing w:before="0" w:after="0"/>
              <w:ind w:left="284" w:firstLine="24"/>
              <w:rPr>
                <w:color w:val="000000" w:themeColor="text1"/>
                <w:sz w:val="20"/>
                <w:szCs w:val="20"/>
              </w:rPr>
            </w:pPr>
            <w:r w:rsidRPr="004C3378">
              <w:rPr>
                <w:color w:val="000000" w:themeColor="text1"/>
                <w:sz w:val="20"/>
                <w:szCs w:val="20"/>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1D1C23" w14:textId="77777777" w:rsidR="00D20EAB" w:rsidRPr="004C3378" w:rsidRDefault="00D20EAB" w:rsidP="00D849F5">
            <w:pPr>
              <w:spacing w:before="0" w:after="0"/>
              <w:rPr>
                <w:color w:val="000000" w:themeColor="text1"/>
                <w:sz w:val="20"/>
                <w:szCs w:val="20"/>
              </w:rPr>
            </w:pPr>
          </w:p>
          <w:p w14:paraId="2FC31DCC" w14:textId="295AE67A" w:rsidR="00A23B3E" w:rsidRPr="004C3378" w:rsidRDefault="00A23B3E" w:rsidP="00D849F5">
            <w:pPr>
              <w:spacing w:before="0" w:after="0"/>
              <w:rPr>
                <w:color w:val="000000" w:themeColor="text1"/>
                <w:sz w:val="20"/>
                <w:szCs w:val="20"/>
              </w:rPr>
            </w:pPr>
            <w:proofErr w:type="gramStart"/>
            <w:r w:rsidRPr="004C3378">
              <w:rPr>
                <w:color w:val="000000" w:themeColor="text1"/>
                <w:sz w:val="20"/>
                <w:szCs w:val="20"/>
              </w:rPr>
              <w:t>esercizio:  [</w:t>
            </w:r>
            <w:proofErr w:type="gramEnd"/>
            <w:r w:rsidRPr="004C3378">
              <w:rPr>
                <w:color w:val="000000" w:themeColor="text1"/>
                <w:sz w:val="20"/>
                <w:szCs w:val="20"/>
              </w:rPr>
              <w:t>……] fatturato: [……] […] valuta</w:t>
            </w:r>
            <w:r w:rsidRPr="004C3378">
              <w:rPr>
                <w:color w:val="000000" w:themeColor="text1"/>
                <w:sz w:val="20"/>
                <w:szCs w:val="20"/>
              </w:rPr>
              <w:br/>
              <w:t>esercizio:  [……] fatturato: [……] […] valuta</w:t>
            </w:r>
            <w:r w:rsidRPr="004C3378">
              <w:rPr>
                <w:color w:val="000000" w:themeColor="text1"/>
                <w:sz w:val="20"/>
                <w:szCs w:val="20"/>
              </w:rPr>
              <w:br/>
              <w:t>esercizio:  [……] fatturato: [……] […] valuta</w:t>
            </w:r>
            <w:r w:rsidRPr="004C3378">
              <w:rPr>
                <w:color w:val="000000" w:themeColor="text1"/>
                <w:sz w:val="20"/>
                <w:szCs w:val="20"/>
              </w:rPr>
              <w:br/>
            </w:r>
            <w:r w:rsidRPr="004C3378">
              <w:rPr>
                <w:color w:val="000000" w:themeColor="text1"/>
                <w:sz w:val="20"/>
                <w:szCs w:val="20"/>
              </w:rPr>
              <w:br/>
            </w:r>
          </w:p>
          <w:p w14:paraId="2FC31DCD"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 xml:space="preserve">(indirizzo web, autorità o organismo di emanazione, riferimento preciso della documentazione): </w:t>
            </w:r>
          </w:p>
          <w:p w14:paraId="2FC31DCE" w14:textId="1C7D737C" w:rsidR="00D20EAB" w:rsidRPr="004C3378" w:rsidRDefault="00A23B3E" w:rsidP="00D20EAB">
            <w:pPr>
              <w:spacing w:before="0" w:after="0"/>
              <w:rPr>
                <w:color w:val="000000" w:themeColor="text1"/>
                <w:sz w:val="20"/>
                <w:szCs w:val="20"/>
              </w:rPr>
            </w:pPr>
            <w:r w:rsidRPr="004C3378">
              <w:rPr>
                <w:color w:val="000000" w:themeColor="text1"/>
                <w:sz w:val="20"/>
                <w:szCs w:val="20"/>
              </w:rPr>
              <w:t>[…….…][……..…][……..…]</w:t>
            </w:r>
          </w:p>
        </w:tc>
      </w:tr>
      <w:tr w:rsidR="004C3378" w:rsidRPr="004C3378" w14:paraId="2FC31DE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AEA2E1" w14:textId="77777777" w:rsidR="00D20EAB" w:rsidRPr="004C3378" w:rsidRDefault="00D20EAB" w:rsidP="00D20EAB">
            <w:pPr>
              <w:pStyle w:val="Paragrafoelenco1"/>
              <w:spacing w:before="0" w:after="0"/>
              <w:jc w:val="both"/>
              <w:rPr>
                <w:color w:val="000000" w:themeColor="text1"/>
                <w:sz w:val="20"/>
                <w:szCs w:val="20"/>
              </w:rPr>
            </w:pPr>
          </w:p>
          <w:p w14:paraId="2FC31DE8" w14:textId="2313E9D2" w:rsidR="00A23B3E" w:rsidRPr="004C3378" w:rsidRDefault="00A23B3E" w:rsidP="00D20EAB">
            <w:pPr>
              <w:numPr>
                <w:ilvl w:val="0"/>
                <w:numId w:val="28"/>
              </w:numPr>
              <w:spacing w:before="0" w:after="0"/>
              <w:ind w:left="308" w:hanging="308"/>
              <w:jc w:val="both"/>
              <w:rPr>
                <w:color w:val="000000" w:themeColor="text1"/>
                <w:sz w:val="20"/>
                <w:szCs w:val="20"/>
              </w:rPr>
            </w:pPr>
            <w:r w:rsidRPr="004C3378">
              <w:rPr>
                <w:color w:val="000000" w:themeColor="text1"/>
                <w:sz w:val="20"/>
                <w:szCs w:val="20"/>
              </w:rPr>
              <w:t xml:space="preserve">Per quanto riguarda gli </w:t>
            </w:r>
            <w:r w:rsidRPr="004C3378">
              <w:rPr>
                <w:b/>
                <w:color w:val="000000" w:themeColor="text1"/>
                <w:sz w:val="20"/>
                <w:szCs w:val="20"/>
              </w:rPr>
              <w:t xml:space="preserve">eventuali altri </w:t>
            </w:r>
            <w:r w:rsidRPr="004C3378">
              <w:rPr>
                <w:color w:val="000000" w:themeColor="text1"/>
                <w:sz w:val="20"/>
                <w:szCs w:val="20"/>
              </w:rPr>
              <w:t>requisiti</w:t>
            </w:r>
            <w:r w:rsidRPr="004C3378">
              <w:rPr>
                <w:b/>
                <w:color w:val="000000" w:themeColor="text1"/>
                <w:sz w:val="20"/>
                <w:szCs w:val="20"/>
              </w:rPr>
              <w:t xml:space="preserve"> economici o finanziari</w:t>
            </w:r>
            <w:r w:rsidRPr="004C3378">
              <w:rPr>
                <w:color w:val="000000" w:themeColor="text1"/>
                <w:sz w:val="20"/>
                <w:szCs w:val="20"/>
              </w:rPr>
              <w:t xml:space="preserve"> specificati nell'avviso o bando pertinente o nei documenti di gara, l'operatore economico dichiara che:</w:t>
            </w:r>
            <w:r w:rsidRPr="004C3378">
              <w:rPr>
                <w:color w:val="000000" w:themeColor="text1"/>
                <w:sz w:val="20"/>
                <w:szCs w:val="20"/>
              </w:rPr>
              <w:br/>
              <w:t xml:space="preserve">Se la documentazione pertinente </w:t>
            </w:r>
            <w:r w:rsidRPr="004C3378">
              <w:rPr>
                <w:b/>
                <w:color w:val="000000" w:themeColor="text1"/>
                <w:sz w:val="20"/>
                <w:szCs w:val="20"/>
              </w:rPr>
              <w:t>eventualmente</w:t>
            </w:r>
            <w:r w:rsidRPr="004C3378">
              <w:rPr>
                <w:color w:val="000000" w:themeColor="text1"/>
                <w:sz w:val="20"/>
                <w:szCs w:val="20"/>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252919" w14:textId="77777777" w:rsidR="00D20EAB" w:rsidRPr="004C3378" w:rsidRDefault="00D20EAB" w:rsidP="00D849F5">
            <w:pPr>
              <w:spacing w:before="0" w:after="0"/>
              <w:rPr>
                <w:color w:val="000000" w:themeColor="text1"/>
                <w:sz w:val="20"/>
                <w:szCs w:val="20"/>
              </w:rPr>
            </w:pPr>
          </w:p>
          <w:p w14:paraId="33BDA6F3" w14:textId="77777777" w:rsidR="00D20EAB" w:rsidRPr="004C3378" w:rsidRDefault="00A23B3E" w:rsidP="00D849F5">
            <w:pPr>
              <w:spacing w:before="0" w:after="0"/>
              <w:rPr>
                <w:color w:val="000000" w:themeColor="text1"/>
                <w:sz w:val="20"/>
                <w:szCs w:val="20"/>
              </w:rPr>
            </w:pPr>
            <w:r w:rsidRPr="004C3378">
              <w:rPr>
                <w:color w:val="000000" w:themeColor="text1"/>
                <w:sz w:val="20"/>
                <w:szCs w:val="20"/>
              </w:rPr>
              <w:t>[……]</w:t>
            </w:r>
            <w:r w:rsidRPr="004C3378">
              <w:rPr>
                <w:color w:val="000000" w:themeColor="text1"/>
                <w:sz w:val="20"/>
                <w:szCs w:val="20"/>
              </w:rPr>
              <w:br/>
            </w:r>
            <w:r w:rsidRPr="004C3378">
              <w:rPr>
                <w:color w:val="000000" w:themeColor="text1"/>
                <w:sz w:val="20"/>
                <w:szCs w:val="20"/>
              </w:rPr>
              <w:br/>
            </w:r>
          </w:p>
          <w:p w14:paraId="2FC31DE9" w14:textId="0DBA7E7D" w:rsidR="00350D7E" w:rsidRPr="004C3378" w:rsidRDefault="00A23B3E" w:rsidP="00D849F5">
            <w:pPr>
              <w:spacing w:before="0" w:after="0"/>
              <w:rPr>
                <w:color w:val="000000" w:themeColor="text1"/>
                <w:sz w:val="20"/>
                <w:szCs w:val="20"/>
              </w:rPr>
            </w:pPr>
            <w:r w:rsidRPr="004C3378">
              <w:rPr>
                <w:color w:val="000000" w:themeColor="text1"/>
                <w:sz w:val="20"/>
                <w:szCs w:val="20"/>
              </w:rPr>
              <w:br/>
            </w:r>
          </w:p>
          <w:p w14:paraId="2FC31DEA"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 xml:space="preserve">(indirizzo web, autorità o organismo di emanazione, riferimento preciso della documentazione): </w:t>
            </w:r>
          </w:p>
          <w:p w14:paraId="2FC31DEB" w14:textId="5EB22F52" w:rsidR="00D20EAB" w:rsidRPr="004C3378" w:rsidRDefault="00A23B3E" w:rsidP="00D20EAB">
            <w:pPr>
              <w:spacing w:before="0" w:after="0"/>
              <w:rPr>
                <w:color w:val="000000" w:themeColor="text1"/>
                <w:sz w:val="20"/>
                <w:szCs w:val="20"/>
              </w:rPr>
            </w:pPr>
            <w:r w:rsidRPr="004C3378">
              <w:rPr>
                <w:color w:val="000000" w:themeColor="text1"/>
                <w:sz w:val="20"/>
                <w:szCs w:val="20"/>
              </w:rPr>
              <w:t>[…………..][……….…][………..…]</w:t>
            </w:r>
          </w:p>
        </w:tc>
      </w:tr>
    </w:tbl>
    <w:p w14:paraId="2FC31DED" w14:textId="77777777" w:rsidR="00A23B3E" w:rsidRPr="004C3378" w:rsidRDefault="00A23B3E" w:rsidP="00D849F5">
      <w:pPr>
        <w:pStyle w:val="SectionTitle"/>
        <w:spacing w:before="0" w:after="0"/>
        <w:jc w:val="both"/>
        <w:rPr>
          <w:caps/>
          <w:color w:val="000000" w:themeColor="text1"/>
          <w:sz w:val="20"/>
          <w:szCs w:val="20"/>
        </w:rPr>
      </w:pPr>
    </w:p>
    <w:p w14:paraId="5EDC307B" w14:textId="77777777" w:rsidR="00D20EAB" w:rsidRPr="004C3378" w:rsidRDefault="00D20EAB" w:rsidP="00D849F5">
      <w:pPr>
        <w:pStyle w:val="Titolo1"/>
        <w:spacing w:before="0" w:after="0"/>
        <w:ind w:left="850"/>
        <w:rPr>
          <w:color w:val="000000" w:themeColor="text1"/>
          <w:sz w:val="20"/>
          <w:szCs w:val="20"/>
        </w:rPr>
      </w:pPr>
    </w:p>
    <w:p w14:paraId="2FC31DEF" w14:textId="1C1E8E15" w:rsidR="00A23B3E" w:rsidRPr="004C3378" w:rsidRDefault="00A23B3E" w:rsidP="00D849F5">
      <w:pPr>
        <w:pStyle w:val="SectionTitle"/>
        <w:spacing w:before="0" w:after="0"/>
        <w:jc w:val="both"/>
        <w:rPr>
          <w:bCs/>
          <w:color w:val="000000" w:themeColor="text1"/>
          <w:sz w:val="20"/>
          <w:szCs w:val="20"/>
        </w:rPr>
      </w:pPr>
      <w:r w:rsidRPr="004C3378">
        <w:rPr>
          <w:bCs/>
          <w:caps/>
          <w:color w:val="000000" w:themeColor="text1"/>
          <w:sz w:val="22"/>
        </w:rPr>
        <w:t xml:space="preserve">C: Capacità tecniche e professionali </w:t>
      </w:r>
      <w:r w:rsidRPr="004C3378">
        <w:rPr>
          <w:bCs/>
          <w:caps/>
          <w:color w:val="000000" w:themeColor="text1"/>
          <w:sz w:val="20"/>
          <w:szCs w:val="20"/>
        </w:rPr>
        <w:t>(</w:t>
      </w:r>
      <w:r w:rsidR="00D20EAB" w:rsidRPr="004C3378">
        <w:rPr>
          <w:bCs/>
          <w:caps/>
          <w:color w:val="000000" w:themeColor="text1"/>
          <w:sz w:val="22"/>
        </w:rPr>
        <w:t>A</w:t>
      </w:r>
      <w:r w:rsidR="00D20EAB" w:rsidRPr="004C3378">
        <w:rPr>
          <w:bCs/>
          <w:smallCaps w:val="0"/>
          <w:color w:val="000000" w:themeColor="text1"/>
          <w:sz w:val="22"/>
        </w:rPr>
        <w:t>rticolo 100, comma 1, lettera c</w:t>
      </w:r>
      <w:r w:rsidR="00D20EAB" w:rsidRPr="004C3378">
        <w:rPr>
          <w:bCs/>
          <w:i/>
          <w:smallCaps w:val="0"/>
          <w:color w:val="000000" w:themeColor="text1"/>
          <w:sz w:val="22"/>
        </w:rPr>
        <w:t>)</w:t>
      </w:r>
      <w:r w:rsidR="00D20EAB" w:rsidRPr="004C3378">
        <w:rPr>
          <w:bCs/>
          <w:smallCaps w:val="0"/>
          <w:color w:val="000000" w:themeColor="text1"/>
          <w:sz w:val="22"/>
        </w:rPr>
        <w:t>, del Codice)</w:t>
      </w:r>
    </w:p>
    <w:p w14:paraId="2FC31DF0" w14:textId="77777777" w:rsidR="00A23B3E" w:rsidRPr="004C3378" w:rsidRDefault="00A23B3E" w:rsidP="00D849F5">
      <w:pPr>
        <w:pStyle w:val="Titolo1"/>
        <w:spacing w:before="0" w:after="0"/>
        <w:ind w:left="850"/>
        <w:rPr>
          <w:color w:val="000000" w:themeColor="text1"/>
          <w:sz w:val="20"/>
          <w:szCs w:val="20"/>
        </w:rPr>
      </w:pPr>
    </w:p>
    <w:p w14:paraId="2FC31DF1" w14:textId="77777777" w:rsidR="00A23B3E" w:rsidRPr="004C3378" w:rsidRDefault="0089654F" w:rsidP="00D849F5">
      <w:pPr>
        <w:pBdr>
          <w:top w:val="single" w:sz="4" w:space="1" w:color="00000A"/>
          <w:left w:val="single" w:sz="4" w:space="4" w:color="00000A"/>
          <w:bottom w:val="single" w:sz="4" w:space="1" w:color="00000A"/>
          <w:right w:val="single" w:sz="4" w:space="4" w:color="00000A"/>
        </w:pBdr>
        <w:shd w:val="clear" w:color="auto" w:fill="BFBFBF"/>
        <w:spacing w:before="0" w:after="0"/>
        <w:jc w:val="both"/>
        <w:rPr>
          <w:b/>
          <w:color w:val="000000" w:themeColor="text1"/>
          <w:sz w:val="20"/>
          <w:szCs w:val="20"/>
        </w:rPr>
      </w:pPr>
      <w:r w:rsidRPr="004C3378">
        <w:rPr>
          <w:b/>
          <w:color w:val="000000" w:themeColor="text1"/>
          <w:w w:val="0"/>
          <w:sz w:val="20"/>
          <w:szCs w:val="20"/>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C3378" w:rsidRPr="004C3378" w14:paraId="2FC31DF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13DED0" w14:textId="77777777" w:rsidR="00D20EAB" w:rsidRPr="004C3378" w:rsidRDefault="00D20EAB" w:rsidP="00D849F5">
            <w:pPr>
              <w:spacing w:before="0" w:after="0"/>
              <w:rPr>
                <w:b/>
                <w:color w:val="000000" w:themeColor="text1"/>
                <w:sz w:val="20"/>
                <w:szCs w:val="20"/>
              </w:rPr>
            </w:pPr>
            <w:bookmarkStart w:id="1" w:name="_DV_M4301"/>
            <w:bookmarkStart w:id="2" w:name="_DV_M4300"/>
            <w:bookmarkEnd w:id="1"/>
            <w:bookmarkEnd w:id="2"/>
          </w:p>
          <w:p w14:paraId="2FC31DF2" w14:textId="79821681" w:rsidR="00D20EAB" w:rsidRPr="004C3378" w:rsidRDefault="00A23B3E" w:rsidP="00D20EAB">
            <w:pPr>
              <w:spacing w:before="0" w:after="0"/>
              <w:rPr>
                <w:color w:val="000000" w:themeColor="text1"/>
                <w:sz w:val="20"/>
                <w:szCs w:val="20"/>
              </w:rPr>
            </w:pPr>
            <w:r w:rsidRPr="004C3378">
              <w:rPr>
                <w:b/>
                <w:color w:val="000000" w:themeColor="text1"/>
                <w:sz w:val="20"/>
                <w:szCs w:val="20"/>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68F655" w14:textId="77777777" w:rsidR="00D20EAB" w:rsidRPr="004C3378" w:rsidRDefault="00D20EAB" w:rsidP="00D849F5">
            <w:pPr>
              <w:spacing w:before="0" w:after="0"/>
              <w:rPr>
                <w:b/>
                <w:color w:val="000000" w:themeColor="text1"/>
                <w:sz w:val="20"/>
                <w:szCs w:val="20"/>
              </w:rPr>
            </w:pPr>
          </w:p>
          <w:p w14:paraId="2FC31DF3" w14:textId="07579E85" w:rsidR="00A23B3E" w:rsidRPr="004C3378" w:rsidRDefault="00A23B3E" w:rsidP="00D849F5">
            <w:pPr>
              <w:spacing w:before="0" w:after="0"/>
              <w:rPr>
                <w:color w:val="000000" w:themeColor="text1"/>
                <w:sz w:val="20"/>
                <w:szCs w:val="20"/>
              </w:rPr>
            </w:pPr>
            <w:r w:rsidRPr="004C3378">
              <w:rPr>
                <w:b/>
                <w:color w:val="000000" w:themeColor="text1"/>
                <w:sz w:val="20"/>
                <w:szCs w:val="20"/>
              </w:rPr>
              <w:t>Risposta</w:t>
            </w:r>
            <w:r w:rsidRPr="004C3378">
              <w:rPr>
                <w:b/>
                <w:i/>
                <w:color w:val="000000" w:themeColor="text1"/>
                <w:sz w:val="20"/>
                <w:szCs w:val="20"/>
              </w:rPr>
              <w:t>:</w:t>
            </w:r>
          </w:p>
        </w:tc>
      </w:tr>
      <w:tr w:rsidR="004C3378" w:rsidRPr="004C3378" w14:paraId="2FC31DF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FDD715" w14:textId="77777777" w:rsidR="00D20EAB" w:rsidRPr="004C3378" w:rsidRDefault="00D20EAB" w:rsidP="00D849F5">
            <w:pPr>
              <w:spacing w:before="0" w:after="0"/>
              <w:rPr>
                <w:color w:val="000000" w:themeColor="text1"/>
                <w:sz w:val="20"/>
                <w:szCs w:val="20"/>
              </w:rPr>
            </w:pPr>
          </w:p>
          <w:p w14:paraId="2FC31DF5" w14:textId="0D385ABE" w:rsidR="00A23B3E" w:rsidRPr="004C3378" w:rsidRDefault="00A23B3E" w:rsidP="00D20EAB">
            <w:pPr>
              <w:spacing w:before="0" w:after="0"/>
              <w:jc w:val="both"/>
              <w:rPr>
                <w:color w:val="000000" w:themeColor="text1"/>
                <w:sz w:val="20"/>
                <w:szCs w:val="20"/>
              </w:rPr>
            </w:pPr>
            <w:r w:rsidRPr="004C3378">
              <w:rPr>
                <w:color w:val="000000" w:themeColor="text1"/>
                <w:sz w:val="20"/>
                <w:szCs w:val="20"/>
              </w:rPr>
              <w:t xml:space="preserve">1a) Unicamente per gli </w:t>
            </w:r>
            <w:r w:rsidRPr="004C3378">
              <w:rPr>
                <w:b/>
                <w:color w:val="000000" w:themeColor="text1"/>
                <w:sz w:val="20"/>
                <w:szCs w:val="20"/>
              </w:rPr>
              <w:t xml:space="preserve">appalti pubblici di lavori, </w:t>
            </w:r>
            <w:r w:rsidRPr="004C3378">
              <w:rPr>
                <w:color w:val="000000" w:themeColor="text1"/>
                <w:sz w:val="20"/>
                <w:szCs w:val="20"/>
              </w:rPr>
              <w:t xml:space="preserve">durante il periodo di </w:t>
            </w:r>
            <w:proofErr w:type="gramStart"/>
            <w:r w:rsidRPr="004C3378">
              <w:rPr>
                <w:color w:val="000000" w:themeColor="text1"/>
                <w:sz w:val="20"/>
                <w:szCs w:val="20"/>
              </w:rPr>
              <w:t>riferimento(</w:t>
            </w:r>
            <w:proofErr w:type="gramEnd"/>
            <w:r w:rsidRPr="004C3378">
              <w:rPr>
                <w:rStyle w:val="Rimandonotaapidipagina"/>
                <w:color w:val="000000" w:themeColor="text1"/>
                <w:sz w:val="20"/>
                <w:szCs w:val="20"/>
              </w:rPr>
              <w:footnoteReference w:id="18"/>
            </w:r>
            <w:r w:rsidRPr="004C3378">
              <w:rPr>
                <w:color w:val="000000" w:themeColor="text1"/>
                <w:sz w:val="20"/>
                <w:szCs w:val="20"/>
              </w:rPr>
              <w:t xml:space="preserve">) l'operatore economico </w:t>
            </w:r>
            <w:r w:rsidRPr="004C3378">
              <w:rPr>
                <w:b/>
                <w:color w:val="000000" w:themeColor="text1"/>
                <w:sz w:val="20"/>
                <w:szCs w:val="20"/>
              </w:rPr>
              <w:t>ha eseguito i seguenti lavori del tipo specificato</w:t>
            </w:r>
            <w:r w:rsidRPr="004C3378">
              <w:rPr>
                <w:color w:val="000000" w:themeColor="text1"/>
                <w:sz w:val="20"/>
                <w:szCs w:val="20"/>
              </w:rPr>
              <w:t xml:space="preserve">: </w:t>
            </w:r>
          </w:p>
          <w:p w14:paraId="2FC31DF6"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B25375" w14:textId="77777777" w:rsidR="00D20EAB" w:rsidRPr="004C3378" w:rsidRDefault="00D20EAB" w:rsidP="00D849F5">
            <w:pPr>
              <w:spacing w:before="0" w:after="0"/>
              <w:rPr>
                <w:color w:val="000000" w:themeColor="text1"/>
                <w:sz w:val="20"/>
                <w:szCs w:val="20"/>
              </w:rPr>
            </w:pPr>
          </w:p>
          <w:p w14:paraId="13B1CC34" w14:textId="77777777" w:rsidR="00D20EAB" w:rsidRPr="004C3378" w:rsidRDefault="00A23B3E" w:rsidP="00D849F5">
            <w:pPr>
              <w:spacing w:before="0" w:after="0"/>
              <w:rPr>
                <w:color w:val="000000" w:themeColor="text1"/>
                <w:sz w:val="20"/>
                <w:szCs w:val="20"/>
              </w:rPr>
            </w:pPr>
            <w:r w:rsidRPr="004C3378">
              <w:rPr>
                <w:color w:val="000000" w:themeColor="text1"/>
                <w:sz w:val="20"/>
                <w:szCs w:val="20"/>
              </w:rPr>
              <w:t>Numero di anni (periodo specificato nell'avviso o bando pertinente o nei documenti di gara): […]</w:t>
            </w:r>
            <w:r w:rsidRPr="004C3378">
              <w:rPr>
                <w:color w:val="000000" w:themeColor="text1"/>
                <w:sz w:val="20"/>
                <w:szCs w:val="20"/>
              </w:rPr>
              <w:br/>
            </w:r>
            <w:proofErr w:type="gramStart"/>
            <w:r w:rsidRPr="004C3378">
              <w:rPr>
                <w:color w:val="000000" w:themeColor="text1"/>
                <w:sz w:val="20"/>
                <w:szCs w:val="20"/>
              </w:rPr>
              <w:t>Lavori:  [</w:t>
            </w:r>
            <w:proofErr w:type="gramEnd"/>
            <w:r w:rsidRPr="004C3378">
              <w:rPr>
                <w:color w:val="000000" w:themeColor="text1"/>
                <w:sz w:val="20"/>
                <w:szCs w:val="20"/>
              </w:rPr>
              <w:t>……]</w:t>
            </w:r>
            <w:r w:rsidRPr="004C3378">
              <w:rPr>
                <w:color w:val="000000" w:themeColor="text1"/>
                <w:sz w:val="20"/>
                <w:szCs w:val="20"/>
              </w:rPr>
              <w:br/>
            </w:r>
          </w:p>
          <w:p w14:paraId="2FC31DF7" w14:textId="363112FA" w:rsidR="00A23B3E" w:rsidRPr="004C3378" w:rsidRDefault="00A23B3E" w:rsidP="00D849F5">
            <w:pPr>
              <w:spacing w:before="0" w:after="0"/>
              <w:rPr>
                <w:color w:val="000000" w:themeColor="text1"/>
                <w:sz w:val="20"/>
                <w:szCs w:val="20"/>
              </w:rPr>
            </w:pPr>
            <w:r w:rsidRPr="004C3378">
              <w:rPr>
                <w:color w:val="000000" w:themeColor="text1"/>
                <w:sz w:val="20"/>
                <w:szCs w:val="20"/>
              </w:rPr>
              <w:br/>
              <w:t xml:space="preserve">(indirizzo web, autorità o organismo di emanazione, riferimento preciso della documentazione): </w:t>
            </w:r>
          </w:p>
          <w:p w14:paraId="2FC31DF8"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r w:rsidR="004C3378" w:rsidRPr="004C3378" w14:paraId="2FC31E0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E92BAA" w14:textId="77777777" w:rsidR="00D20EAB" w:rsidRPr="004C3378" w:rsidRDefault="00D20EAB" w:rsidP="00D849F5">
            <w:pPr>
              <w:spacing w:before="0" w:after="0"/>
              <w:ind w:left="426" w:hanging="426"/>
              <w:rPr>
                <w:color w:val="000000" w:themeColor="text1"/>
                <w:sz w:val="20"/>
                <w:szCs w:val="20"/>
              </w:rPr>
            </w:pPr>
          </w:p>
          <w:p w14:paraId="2FC31DFA" w14:textId="26F39007" w:rsidR="00A23B3E" w:rsidRPr="004C3378" w:rsidRDefault="00A23B3E" w:rsidP="00D849F5">
            <w:pPr>
              <w:spacing w:before="0" w:after="0"/>
              <w:ind w:left="426" w:hanging="426"/>
              <w:rPr>
                <w:color w:val="000000" w:themeColor="text1"/>
                <w:sz w:val="20"/>
                <w:szCs w:val="20"/>
              </w:rPr>
            </w:pPr>
            <w:r w:rsidRPr="004C3378">
              <w:rPr>
                <w:color w:val="000000" w:themeColor="text1"/>
                <w:sz w:val="20"/>
                <w:szCs w:val="20"/>
              </w:rPr>
              <w:t>1</w:t>
            </w:r>
            <w:proofErr w:type="gramStart"/>
            <w:r w:rsidRPr="004C3378">
              <w:rPr>
                <w:color w:val="000000" w:themeColor="text1"/>
                <w:sz w:val="20"/>
                <w:szCs w:val="20"/>
              </w:rPr>
              <w:t xml:space="preserve">b)   </w:t>
            </w:r>
            <w:proofErr w:type="gramEnd"/>
            <w:r w:rsidRPr="004C3378">
              <w:rPr>
                <w:color w:val="000000" w:themeColor="text1"/>
                <w:sz w:val="20"/>
                <w:szCs w:val="20"/>
              </w:rPr>
              <w:t xml:space="preserve"> Unicamente per gli </w:t>
            </w:r>
            <w:r w:rsidRPr="004C3378">
              <w:rPr>
                <w:b/>
                <w:i/>
                <w:color w:val="000000" w:themeColor="text1"/>
                <w:sz w:val="20"/>
                <w:szCs w:val="20"/>
              </w:rPr>
              <w:t>appalti pubblici di forniture e di servizi</w:t>
            </w:r>
            <w:r w:rsidRPr="004C3378">
              <w:rPr>
                <w:color w:val="000000" w:themeColor="text1"/>
                <w:sz w:val="20"/>
                <w:szCs w:val="20"/>
              </w:rPr>
              <w:t>:</w:t>
            </w:r>
            <w:r w:rsidRPr="004C3378">
              <w:rPr>
                <w:color w:val="000000" w:themeColor="text1"/>
                <w:sz w:val="20"/>
                <w:szCs w:val="20"/>
                <w:shd w:val="clear" w:color="auto" w:fill="BFBFBF"/>
              </w:rPr>
              <w:br/>
            </w:r>
          </w:p>
          <w:p w14:paraId="2FC31DFB" w14:textId="77777777" w:rsidR="00A23B3E" w:rsidRPr="004C3378" w:rsidRDefault="00A23B3E" w:rsidP="00D20EAB">
            <w:pPr>
              <w:spacing w:before="0" w:after="0"/>
              <w:ind w:left="426" w:hanging="544"/>
              <w:jc w:val="both"/>
              <w:rPr>
                <w:color w:val="000000" w:themeColor="text1"/>
                <w:sz w:val="20"/>
                <w:szCs w:val="20"/>
              </w:rPr>
            </w:pPr>
            <w:r w:rsidRPr="004C3378">
              <w:rPr>
                <w:color w:val="000000" w:themeColor="text1"/>
                <w:sz w:val="20"/>
                <w:szCs w:val="20"/>
              </w:rPr>
              <w:t xml:space="preserve">           Durante il periodo di riferimento l'operatore economico </w:t>
            </w:r>
            <w:r w:rsidRPr="004C3378">
              <w:rPr>
                <w:b/>
                <w:color w:val="000000" w:themeColor="text1"/>
                <w:sz w:val="20"/>
                <w:szCs w:val="20"/>
              </w:rPr>
              <w:t xml:space="preserve">ha consegnato le seguenti forniture principali del tipo specificato o prestato i seguenti servizi principali del tipo specificato: </w:t>
            </w:r>
            <w:r w:rsidRPr="004C3378">
              <w:rPr>
                <w:color w:val="000000" w:themeColor="text1"/>
                <w:sz w:val="20"/>
                <w:szCs w:val="20"/>
              </w:rPr>
              <w:t xml:space="preserve">Indicare nell'elenco gli importi, le date e i destinatari, pubblici o </w:t>
            </w:r>
            <w:proofErr w:type="gramStart"/>
            <w:r w:rsidRPr="004C3378">
              <w:rPr>
                <w:color w:val="000000" w:themeColor="text1"/>
                <w:sz w:val="20"/>
                <w:szCs w:val="20"/>
              </w:rPr>
              <w:t>privati(</w:t>
            </w:r>
            <w:proofErr w:type="gramEnd"/>
            <w:r w:rsidRPr="004C3378">
              <w:rPr>
                <w:rStyle w:val="Rimandonotaapidipagina"/>
                <w:color w:val="000000" w:themeColor="text1"/>
                <w:sz w:val="20"/>
                <w:szCs w:val="20"/>
              </w:rPr>
              <w:footnoteReference w:id="19"/>
            </w:r>
            <w:r w:rsidRPr="004C3378">
              <w:rPr>
                <w:color w:val="000000" w:themeColor="text1"/>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C22C47" w14:textId="77777777" w:rsidR="00D20EAB" w:rsidRPr="004C3378" w:rsidRDefault="00D20EAB" w:rsidP="00D849F5">
            <w:pPr>
              <w:spacing w:before="0" w:after="0"/>
              <w:rPr>
                <w:color w:val="000000" w:themeColor="text1"/>
                <w:sz w:val="20"/>
                <w:szCs w:val="20"/>
              </w:rPr>
            </w:pPr>
          </w:p>
          <w:p w14:paraId="2FC31DFC" w14:textId="4DB8EF53" w:rsidR="00A23B3E" w:rsidRPr="004C3378" w:rsidRDefault="00A23B3E" w:rsidP="00D849F5">
            <w:pPr>
              <w:spacing w:before="0" w:after="0"/>
              <w:rPr>
                <w:color w:val="000000" w:themeColor="text1"/>
                <w:sz w:val="20"/>
                <w:szCs w:val="20"/>
              </w:rPr>
            </w:pPr>
            <w:r w:rsidRPr="004C3378">
              <w:rPr>
                <w:color w:val="000000" w:themeColor="text1"/>
                <w:sz w:val="20"/>
                <w:szCs w:val="20"/>
              </w:rPr>
              <w:t xml:space="preserve">Numero di anni (periodo specificato nell'avviso o bando pertinente o nei documenti di gara): </w:t>
            </w:r>
          </w:p>
          <w:p w14:paraId="2FC31DFD"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4C3378" w:rsidRPr="004C3378" w14:paraId="2FC31E02"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FC31DFE"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2FC31DFF"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FC31E00"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FC31E01"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destinatari</w:t>
                  </w:r>
                </w:p>
              </w:tc>
            </w:tr>
            <w:tr w:rsidR="004C3378" w:rsidRPr="004C3378" w14:paraId="2FC31E07"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FC31E03" w14:textId="77777777" w:rsidR="00A23B3E" w:rsidRPr="004C3378" w:rsidRDefault="00A23B3E" w:rsidP="00D849F5">
                  <w:pPr>
                    <w:spacing w:before="0" w:after="0"/>
                    <w:rPr>
                      <w:color w:val="000000" w:themeColor="text1"/>
                      <w:sz w:val="20"/>
                      <w:szCs w:val="20"/>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2FC31E04" w14:textId="77777777" w:rsidR="00A23B3E" w:rsidRPr="004C3378" w:rsidRDefault="00A23B3E" w:rsidP="00D849F5">
                  <w:pPr>
                    <w:spacing w:before="0" w:after="0"/>
                    <w:rPr>
                      <w:color w:val="000000" w:themeColor="text1"/>
                      <w:sz w:val="20"/>
                      <w:szCs w:val="20"/>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FC31E05" w14:textId="77777777" w:rsidR="00A23B3E" w:rsidRPr="004C3378" w:rsidRDefault="00A23B3E" w:rsidP="00D849F5">
                  <w:pPr>
                    <w:spacing w:before="0" w:after="0"/>
                    <w:rPr>
                      <w:color w:val="000000" w:themeColor="text1"/>
                      <w:sz w:val="20"/>
                      <w:szCs w:val="20"/>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FC31E06" w14:textId="77777777" w:rsidR="00A23B3E" w:rsidRPr="004C3378" w:rsidRDefault="00A23B3E" w:rsidP="00D849F5">
                  <w:pPr>
                    <w:spacing w:before="0" w:after="0"/>
                    <w:rPr>
                      <w:color w:val="000000" w:themeColor="text1"/>
                      <w:sz w:val="20"/>
                      <w:szCs w:val="20"/>
                    </w:rPr>
                  </w:pPr>
                </w:p>
              </w:tc>
            </w:tr>
          </w:tbl>
          <w:p w14:paraId="2FC31E08" w14:textId="77777777" w:rsidR="00A23B3E" w:rsidRPr="004C3378" w:rsidRDefault="00A23B3E" w:rsidP="00D849F5">
            <w:pPr>
              <w:spacing w:before="0" w:after="0"/>
              <w:rPr>
                <w:color w:val="000000" w:themeColor="text1"/>
                <w:sz w:val="20"/>
                <w:szCs w:val="20"/>
              </w:rPr>
            </w:pPr>
          </w:p>
        </w:tc>
      </w:tr>
      <w:tr w:rsidR="004C3378" w:rsidRPr="004C3378" w14:paraId="2FC31E0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0A" w14:textId="77777777" w:rsidR="00A23B3E" w:rsidRPr="004C3378" w:rsidRDefault="00A23B3E" w:rsidP="00D849F5">
            <w:pPr>
              <w:spacing w:before="0" w:after="0"/>
              <w:ind w:left="426" w:hanging="426"/>
              <w:rPr>
                <w:color w:val="000000" w:themeColor="text1"/>
                <w:sz w:val="20"/>
                <w:szCs w:val="20"/>
              </w:rPr>
            </w:pPr>
            <w:r w:rsidRPr="004C3378">
              <w:rPr>
                <w:color w:val="000000" w:themeColor="text1"/>
                <w:sz w:val="20"/>
                <w:szCs w:val="20"/>
              </w:rPr>
              <w:lastRenderedPageBreak/>
              <w:t xml:space="preserve">2)    Può disporre dei seguenti </w:t>
            </w:r>
            <w:r w:rsidRPr="004C3378">
              <w:rPr>
                <w:b/>
                <w:color w:val="000000" w:themeColor="text1"/>
                <w:sz w:val="20"/>
                <w:szCs w:val="20"/>
              </w:rPr>
              <w:t xml:space="preserve">tecnici o organismi tecnici </w:t>
            </w:r>
            <w:r w:rsidRPr="004C3378">
              <w:rPr>
                <w:color w:val="000000" w:themeColor="text1"/>
                <w:sz w:val="20"/>
                <w:szCs w:val="20"/>
              </w:rPr>
              <w:t>(</w:t>
            </w:r>
            <w:r w:rsidRPr="004C3378">
              <w:rPr>
                <w:rStyle w:val="Rimandonotaapidipagina"/>
                <w:color w:val="000000" w:themeColor="text1"/>
                <w:sz w:val="20"/>
                <w:szCs w:val="20"/>
              </w:rPr>
              <w:footnoteReference w:id="20"/>
            </w:r>
            <w:r w:rsidRPr="004C3378">
              <w:rPr>
                <w:color w:val="000000" w:themeColor="text1"/>
                <w:sz w:val="20"/>
                <w:szCs w:val="20"/>
              </w:rPr>
              <w:t>), citando in particolare quelli responsabili del controllo della qualità:</w:t>
            </w:r>
          </w:p>
          <w:p w14:paraId="2FC31E0B" w14:textId="77777777" w:rsidR="00A23B3E" w:rsidRPr="004C3378" w:rsidRDefault="00A23B3E" w:rsidP="00D849F5">
            <w:pPr>
              <w:spacing w:before="0" w:after="0"/>
              <w:ind w:left="426"/>
              <w:rPr>
                <w:color w:val="000000" w:themeColor="text1"/>
                <w:sz w:val="20"/>
                <w:szCs w:val="20"/>
              </w:rPr>
            </w:pPr>
            <w:r w:rsidRPr="004C3378">
              <w:rPr>
                <w:color w:val="000000" w:themeColor="text1"/>
                <w:sz w:val="20"/>
                <w:szCs w:val="20"/>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0C"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w:t>
            </w:r>
            <w:r w:rsidRPr="004C3378">
              <w:rPr>
                <w:color w:val="000000" w:themeColor="text1"/>
                <w:sz w:val="20"/>
                <w:szCs w:val="20"/>
              </w:rPr>
              <w:br/>
            </w:r>
            <w:r w:rsidRPr="004C3378">
              <w:rPr>
                <w:color w:val="000000" w:themeColor="text1"/>
                <w:sz w:val="20"/>
                <w:szCs w:val="20"/>
              </w:rPr>
              <w:br/>
            </w:r>
            <w:r w:rsidRPr="004C3378">
              <w:rPr>
                <w:color w:val="000000" w:themeColor="text1"/>
                <w:sz w:val="20"/>
                <w:szCs w:val="20"/>
              </w:rPr>
              <w:br/>
            </w:r>
            <w:r w:rsidRPr="004C3378">
              <w:rPr>
                <w:color w:val="000000" w:themeColor="text1"/>
                <w:sz w:val="20"/>
                <w:szCs w:val="20"/>
              </w:rPr>
              <w:br/>
              <w:t>[……….…]</w:t>
            </w:r>
          </w:p>
        </w:tc>
      </w:tr>
      <w:tr w:rsidR="004C3378" w:rsidRPr="004C3378" w14:paraId="2FC31E1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0E" w14:textId="77777777" w:rsidR="00A23B3E" w:rsidRPr="004C3378" w:rsidRDefault="00A23B3E" w:rsidP="00D849F5">
            <w:pPr>
              <w:spacing w:before="0" w:after="0"/>
              <w:ind w:left="426" w:hanging="426"/>
              <w:rPr>
                <w:color w:val="000000" w:themeColor="text1"/>
                <w:sz w:val="20"/>
                <w:szCs w:val="20"/>
              </w:rPr>
            </w:pPr>
            <w:r w:rsidRPr="004C3378">
              <w:rPr>
                <w:color w:val="000000" w:themeColor="text1"/>
                <w:sz w:val="20"/>
                <w:szCs w:val="20"/>
              </w:rPr>
              <w:t xml:space="preserve">3)   Utilizza le seguenti </w:t>
            </w:r>
            <w:r w:rsidRPr="004C3378">
              <w:rPr>
                <w:b/>
                <w:color w:val="000000" w:themeColor="text1"/>
                <w:sz w:val="20"/>
                <w:szCs w:val="20"/>
              </w:rPr>
              <w:t xml:space="preserve">attrezzature tecniche e adotta le seguenti misure per garantire la qualità </w:t>
            </w:r>
            <w:r w:rsidRPr="004C3378">
              <w:rPr>
                <w:color w:val="000000" w:themeColor="text1"/>
                <w:sz w:val="20"/>
                <w:szCs w:val="20"/>
              </w:rPr>
              <w:t xml:space="preserve">e dispone degli </w:t>
            </w:r>
            <w:r w:rsidRPr="004C3378">
              <w:rPr>
                <w:b/>
                <w:color w:val="000000" w:themeColor="text1"/>
                <w:sz w:val="20"/>
                <w:szCs w:val="20"/>
              </w:rPr>
              <w:t>strumenti di studio e ricerca</w:t>
            </w:r>
            <w:r w:rsidRPr="004C3378">
              <w:rPr>
                <w:color w:val="000000" w:themeColor="text1"/>
                <w:sz w:val="20"/>
                <w:szCs w:val="20"/>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0F"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r w:rsidR="004C3378" w:rsidRPr="004C3378" w14:paraId="2FC31E1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11" w14:textId="77777777" w:rsidR="00A23B3E" w:rsidRPr="004C3378" w:rsidRDefault="00A23B3E" w:rsidP="00D849F5">
            <w:pPr>
              <w:spacing w:before="0" w:after="0"/>
              <w:ind w:left="426" w:hanging="426"/>
              <w:rPr>
                <w:color w:val="000000" w:themeColor="text1"/>
                <w:sz w:val="20"/>
                <w:szCs w:val="20"/>
              </w:rPr>
            </w:pPr>
            <w:r w:rsidRPr="004C3378">
              <w:rPr>
                <w:color w:val="000000" w:themeColor="text1"/>
                <w:sz w:val="20"/>
                <w:szCs w:val="20"/>
              </w:rPr>
              <w:t xml:space="preserve">4)  Potrà applicare i seguenti </w:t>
            </w:r>
            <w:r w:rsidRPr="004C3378">
              <w:rPr>
                <w:b/>
                <w:color w:val="000000" w:themeColor="text1"/>
                <w:sz w:val="20"/>
                <w:szCs w:val="20"/>
              </w:rPr>
              <w:t>sistemi di gestione e di tracciabilità della catena di approvvigionamento</w:t>
            </w:r>
            <w:r w:rsidRPr="004C3378">
              <w:rPr>
                <w:color w:val="000000" w:themeColor="text1"/>
                <w:sz w:val="20"/>
                <w:szCs w:val="20"/>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12"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r w:rsidR="004C3378" w:rsidRPr="004C3378" w14:paraId="2FC31E1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14" w14:textId="77777777" w:rsidR="00A23B3E" w:rsidRPr="004C3378" w:rsidRDefault="00A23B3E" w:rsidP="00D20EAB">
            <w:pPr>
              <w:spacing w:before="0" w:after="0"/>
              <w:ind w:left="426" w:hanging="426"/>
              <w:jc w:val="both"/>
              <w:rPr>
                <w:color w:val="000000" w:themeColor="text1"/>
                <w:sz w:val="20"/>
                <w:szCs w:val="20"/>
              </w:rPr>
            </w:pPr>
            <w:r w:rsidRPr="004C3378">
              <w:rPr>
                <w:color w:val="000000" w:themeColor="text1"/>
                <w:sz w:val="20"/>
                <w:szCs w:val="20"/>
              </w:rPr>
              <w:t>5)</w:t>
            </w:r>
            <w:r w:rsidRPr="004C3378">
              <w:rPr>
                <w:b/>
                <w:color w:val="000000" w:themeColor="text1"/>
                <w:sz w:val="20"/>
                <w:szCs w:val="20"/>
              </w:rPr>
              <w:t xml:space="preserve">       Per la fornitura di prodotti o la prestazione di servizi complessi o, eccezionalmente, di prodotti o servizi richiesti per una finalità particolare:</w:t>
            </w:r>
            <w:r w:rsidRPr="004C3378">
              <w:rPr>
                <w:b/>
                <w:color w:val="000000" w:themeColor="text1"/>
                <w:sz w:val="20"/>
                <w:szCs w:val="20"/>
                <w:shd w:val="clear" w:color="auto" w:fill="BFBFBF"/>
              </w:rPr>
              <w:br/>
            </w:r>
          </w:p>
          <w:p w14:paraId="2FC31E15" w14:textId="77777777" w:rsidR="00A23B3E" w:rsidRPr="004C3378" w:rsidRDefault="00A23B3E" w:rsidP="00D20EAB">
            <w:pPr>
              <w:spacing w:before="0" w:after="0"/>
              <w:ind w:left="426"/>
              <w:jc w:val="both"/>
              <w:rPr>
                <w:color w:val="000000" w:themeColor="text1"/>
                <w:sz w:val="20"/>
                <w:szCs w:val="20"/>
              </w:rPr>
            </w:pPr>
            <w:r w:rsidRPr="004C3378">
              <w:rPr>
                <w:color w:val="000000" w:themeColor="text1"/>
                <w:sz w:val="20"/>
                <w:szCs w:val="20"/>
              </w:rPr>
              <w:t xml:space="preserve">L'operatore economico </w:t>
            </w:r>
            <w:r w:rsidRPr="004C3378">
              <w:rPr>
                <w:b/>
                <w:color w:val="000000" w:themeColor="text1"/>
                <w:sz w:val="20"/>
                <w:szCs w:val="20"/>
              </w:rPr>
              <w:t>consentirà</w:t>
            </w:r>
            <w:r w:rsidRPr="004C3378">
              <w:rPr>
                <w:color w:val="000000" w:themeColor="text1"/>
                <w:sz w:val="20"/>
                <w:szCs w:val="20"/>
              </w:rPr>
              <w:t xml:space="preserve"> l'esecuzione di </w:t>
            </w:r>
            <w:proofErr w:type="gramStart"/>
            <w:r w:rsidRPr="004C3378">
              <w:rPr>
                <w:b/>
                <w:color w:val="000000" w:themeColor="text1"/>
                <w:sz w:val="20"/>
                <w:szCs w:val="20"/>
              </w:rPr>
              <w:t>verifiche</w:t>
            </w:r>
            <w:r w:rsidRPr="004C3378">
              <w:rPr>
                <w:color w:val="000000" w:themeColor="text1"/>
                <w:sz w:val="20"/>
                <w:szCs w:val="20"/>
              </w:rPr>
              <w:t>(</w:t>
            </w:r>
            <w:proofErr w:type="gramEnd"/>
            <w:r w:rsidRPr="004C3378">
              <w:rPr>
                <w:rStyle w:val="Rimandonotaapidipagina"/>
                <w:color w:val="000000" w:themeColor="text1"/>
                <w:sz w:val="20"/>
                <w:szCs w:val="20"/>
              </w:rPr>
              <w:footnoteReference w:id="21"/>
            </w:r>
            <w:r w:rsidRPr="004C3378">
              <w:rPr>
                <w:color w:val="000000" w:themeColor="text1"/>
                <w:sz w:val="20"/>
                <w:szCs w:val="20"/>
              </w:rPr>
              <w:t>) delle sue capacità di</w:t>
            </w:r>
            <w:r w:rsidRPr="004C3378">
              <w:rPr>
                <w:b/>
                <w:color w:val="000000" w:themeColor="text1"/>
                <w:sz w:val="20"/>
                <w:szCs w:val="20"/>
              </w:rPr>
              <w:t xml:space="preserve"> produzione</w:t>
            </w:r>
            <w:r w:rsidRPr="004C3378">
              <w:rPr>
                <w:color w:val="000000" w:themeColor="text1"/>
                <w:sz w:val="20"/>
                <w:szCs w:val="20"/>
              </w:rPr>
              <w:t xml:space="preserve"> o </w:t>
            </w:r>
            <w:r w:rsidRPr="004C3378">
              <w:rPr>
                <w:b/>
                <w:color w:val="000000" w:themeColor="text1"/>
                <w:sz w:val="20"/>
                <w:szCs w:val="20"/>
              </w:rPr>
              <w:t>strutture tecniche</w:t>
            </w:r>
            <w:r w:rsidRPr="004C3378">
              <w:rPr>
                <w:color w:val="000000" w:themeColor="text1"/>
                <w:sz w:val="20"/>
                <w:szCs w:val="20"/>
              </w:rPr>
              <w:t xml:space="preserve"> e, se necessario, degli </w:t>
            </w:r>
            <w:r w:rsidRPr="004C3378">
              <w:rPr>
                <w:b/>
                <w:color w:val="000000" w:themeColor="text1"/>
                <w:sz w:val="20"/>
                <w:szCs w:val="20"/>
              </w:rPr>
              <w:t>strumenti di studio e di ricerca</w:t>
            </w:r>
            <w:r w:rsidRPr="004C3378">
              <w:rPr>
                <w:color w:val="000000" w:themeColor="text1"/>
                <w:sz w:val="20"/>
                <w:szCs w:val="20"/>
              </w:rPr>
              <w:t xml:space="preserve"> di cui egli dispone, nonché delle </w:t>
            </w:r>
            <w:r w:rsidRPr="004C3378">
              <w:rPr>
                <w:b/>
                <w:color w:val="000000" w:themeColor="text1"/>
                <w:sz w:val="20"/>
                <w:szCs w:val="20"/>
              </w:rPr>
              <w:t>misure adottate per garantire la qualità</w:t>
            </w:r>
            <w:r w:rsidRPr="004C3378">
              <w:rPr>
                <w:color w:val="000000" w:themeColor="text1"/>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16" w14:textId="77777777" w:rsidR="00A23B3E" w:rsidRPr="004C3378" w:rsidRDefault="00A23B3E" w:rsidP="00D20EAB">
            <w:pPr>
              <w:spacing w:before="0" w:after="0"/>
              <w:jc w:val="both"/>
              <w:rPr>
                <w:color w:val="000000" w:themeColor="text1"/>
                <w:sz w:val="20"/>
                <w:szCs w:val="20"/>
              </w:rPr>
            </w:pPr>
            <w:r w:rsidRPr="004C3378">
              <w:rPr>
                <w:color w:val="000000" w:themeColor="text1"/>
                <w:sz w:val="20"/>
                <w:szCs w:val="20"/>
              </w:rPr>
              <w:br/>
            </w:r>
            <w:r w:rsidRPr="004C3378">
              <w:rPr>
                <w:color w:val="000000" w:themeColor="text1"/>
                <w:sz w:val="20"/>
                <w:szCs w:val="20"/>
              </w:rPr>
              <w:br/>
            </w:r>
          </w:p>
          <w:p w14:paraId="2FC31E17" w14:textId="77777777" w:rsidR="00A23B3E" w:rsidRPr="004C3378" w:rsidRDefault="00A23B3E" w:rsidP="00D20EAB">
            <w:pPr>
              <w:spacing w:before="0" w:after="0"/>
              <w:jc w:val="both"/>
              <w:rPr>
                <w:color w:val="000000" w:themeColor="text1"/>
                <w:sz w:val="20"/>
                <w:szCs w:val="20"/>
              </w:rPr>
            </w:pPr>
            <w:r w:rsidRPr="004C3378">
              <w:rPr>
                <w:color w:val="000000" w:themeColor="text1"/>
                <w:sz w:val="20"/>
                <w:szCs w:val="20"/>
              </w:rPr>
              <w:br/>
            </w:r>
            <w:proofErr w:type="gramStart"/>
            <w:r w:rsidRPr="004C3378">
              <w:rPr>
                <w:color w:val="000000" w:themeColor="text1"/>
                <w:sz w:val="20"/>
                <w:szCs w:val="20"/>
              </w:rPr>
              <w:t>[ ]</w:t>
            </w:r>
            <w:proofErr w:type="gramEnd"/>
            <w:r w:rsidRPr="004C3378">
              <w:rPr>
                <w:color w:val="000000" w:themeColor="text1"/>
                <w:sz w:val="20"/>
                <w:szCs w:val="20"/>
              </w:rPr>
              <w:t xml:space="preserve"> Sì [ ] No</w:t>
            </w:r>
          </w:p>
          <w:p w14:paraId="2FC31E18" w14:textId="77777777" w:rsidR="00350D7E" w:rsidRPr="004C3378" w:rsidRDefault="00350D7E" w:rsidP="00D20EAB">
            <w:pPr>
              <w:spacing w:before="0" w:after="0"/>
              <w:jc w:val="both"/>
              <w:rPr>
                <w:color w:val="000000" w:themeColor="text1"/>
                <w:sz w:val="20"/>
                <w:szCs w:val="20"/>
              </w:rPr>
            </w:pPr>
          </w:p>
          <w:p w14:paraId="2FC31E19" w14:textId="77777777" w:rsidR="00350D7E" w:rsidRPr="004C3378" w:rsidRDefault="00350D7E" w:rsidP="00D20EAB">
            <w:pPr>
              <w:spacing w:before="0" w:after="0"/>
              <w:jc w:val="both"/>
              <w:rPr>
                <w:color w:val="000000" w:themeColor="text1"/>
                <w:sz w:val="20"/>
                <w:szCs w:val="20"/>
              </w:rPr>
            </w:pPr>
          </w:p>
        </w:tc>
      </w:tr>
      <w:tr w:rsidR="004C3378" w:rsidRPr="004C3378" w14:paraId="2FC31E2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1B"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 xml:space="preserve">6)       Indicare i </w:t>
            </w:r>
            <w:r w:rsidRPr="004C3378">
              <w:rPr>
                <w:b/>
                <w:color w:val="000000" w:themeColor="text1"/>
                <w:sz w:val="20"/>
                <w:szCs w:val="20"/>
              </w:rPr>
              <w:t>titoli di studio e professionali</w:t>
            </w:r>
            <w:r w:rsidRPr="004C3378">
              <w:rPr>
                <w:color w:val="000000" w:themeColor="text1"/>
                <w:sz w:val="20"/>
                <w:szCs w:val="20"/>
              </w:rPr>
              <w:t xml:space="preserve"> di cui sono in possesso:</w:t>
            </w:r>
          </w:p>
          <w:p w14:paraId="2FC31E1C" w14:textId="77777777" w:rsidR="00A23B3E" w:rsidRPr="004C3378" w:rsidRDefault="00A23B3E" w:rsidP="00D20EAB">
            <w:pPr>
              <w:tabs>
                <w:tab w:val="left" w:pos="450"/>
              </w:tabs>
              <w:spacing w:before="0" w:after="0"/>
              <w:ind w:left="426" w:hanging="426"/>
              <w:jc w:val="both"/>
              <w:rPr>
                <w:b/>
                <w:i/>
                <w:color w:val="000000" w:themeColor="text1"/>
                <w:sz w:val="20"/>
                <w:szCs w:val="20"/>
              </w:rPr>
            </w:pPr>
            <w:r w:rsidRPr="004C3378">
              <w:rPr>
                <w:color w:val="000000" w:themeColor="text1"/>
                <w:sz w:val="20"/>
                <w:szCs w:val="20"/>
              </w:rPr>
              <w:t>a)       lo stesso prestatore di servizi o imprenditore,</w:t>
            </w:r>
          </w:p>
          <w:p w14:paraId="2FC31E1D"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b/>
                <w:i/>
                <w:color w:val="000000" w:themeColor="text1"/>
                <w:sz w:val="20"/>
                <w:szCs w:val="20"/>
              </w:rPr>
              <w:t>e/o</w:t>
            </w:r>
            <w:r w:rsidRPr="004C3378">
              <w:rPr>
                <w:color w:val="000000" w:themeColor="text1"/>
                <w:sz w:val="20"/>
                <w:szCs w:val="20"/>
              </w:rPr>
              <w:t xml:space="preserve"> (in funzione dei requisiti richiesti nell'avviso o bando pertinente o nei documenti di gara)</w:t>
            </w:r>
            <w:r w:rsidRPr="004C3378">
              <w:rPr>
                <w:color w:val="000000" w:themeColor="text1"/>
                <w:sz w:val="20"/>
                <w:szCs w:val="20"/>
              </w:rPr>
              <w:br/>
            </w:r>
          </w:p>
          <w:p w14:paraId="2FC31E1E"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b)       i componenti della struttura tecnica-operativa</w:t>
            </w:r>
            <w:r w:rsidR="00D64744" w:rsidRPr="004C3378">
              <w:rPr>
                <w:color w:val="000000" w:themeColor="text1"/>
                <w:sz w:val="20"/>
                <w:szCs w:val="20"/>
              </w:rPr>
              <w:t>/ gruppi di lavoro</w:t>
            </w:r>
            <w:r w:rsidRPr="004C3378">
              <w:rPr>
                <w:color w:val="000000" w:themeColor="text1"/>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1F"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br/>
            </w:r>
          </w:p>
          <w:p w14:paraId="2FC31E20"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br/>
              <w:t>a) [………..…]</w:t>
            </w:r>
            <w:r w:rsidRPr="004C3378">
              <w:rPr>
                <w:color w:val="000000" w:themeColor="text1"/>
                <w:sz w:val="20"/>
                <w:szCs w:val="20"/>
              </w:rPr>
              <w:br/>
            </w:r>
            <w:r w:rsidRPr="004C3378">
              <w:rPr>
                <w:color w:val="000000" w:themeColor="text1"/>
                <w:sz w:val="20"/>
                <w:szCs w:val="20"/>
              </w:rPr>
              <w:br/>
            </w:r>
          </w:p>
          <w:p w14:paraId="2FC31E21"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br/>
              <w:t>b) [………..…]</w:t>
            </w:r>
          </w:p>
        </w:tc>
      </w:tr>
      <w:tr w:rsidR="004C3378" w:rsidRPr="004C3378" w14:paraId="2FC31E2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23"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 xml:space="preserve">7)       L'operatore economico potrà applicare durante l'esecuzione dell'appalto le seguenti </w:t>
            </w:r>
            <w:r w:rsidRPr="004C3378">
              <w:rPr>
                <w:b/>
                <w:color w:val="000000" w:themeColor="text1"/>
                <w:sz w:val="20"/>
                <w:szCs w:val="20"/>
              </w:rPr>
              <w:t>misure di gestione ambientale</w:t>
            </w:r>
            <w:r w:rsidRPr="004C3378">
              <w:rPr>
                <w:color w:val="000000" w:themeColor="text1"/>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24"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tc>
      </w:tr>
      <w:tr w:rsidR="004C3378" w:rsidRPr="004C3378" w14:paraId="2FC31E2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26" w14:textId="21FA2ABD"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 xml:space="preserve">8) </w:t>
            </w:r>
            <w:r w:rsidR="00D20EAB" w:rsidRPr="004C3378">
              <w:rPr>
                <w:color w:val="000000" w:themeColor="text1"/>
                <w:sz w:val="20"/>
                <w:szCs w:val="20"/>
              </w:rPr>
              <w:t xml:space="preserve"> </w:t>
            </w:r>
            <w:r w:rsidRPr="004C3378">
              <w:rPr>
                <w:color w:val="000000" w:themeColor="text1"/>
                <w:sz w:val="20"/>
                <w:szCs w:val="20"/>
              </w:rPr>
              <w:t>L'</w:t>
            </w:r>
            <w:r w:rsidRPr="004C3378">
              <w:rPr>
                <w:b/>
                <w:color w:val="000000" w:themeColor="text1"/>
                <w:sz w:val="20"/>
                <w:szCs w:val="20"/>
              </w:rPr>
              <w:t>organico medio annuo</w:t>
            </w:r>
            <w:r w:rsidRPr="004C3378">
              <w:rPr>
                <w:color w:val="000000" w:themeColor="text1"/>
                <w:sz w:val="20"/>
                <w:szCs w:val="20"/>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27"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Anno, organico medio annuo:</w:t>
            </w:r>
          </w:p>
          <w:p w14:paraId="2FC31E28"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p w14:paraId="2FC31E29"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p w14:paraId="2FC31E2A"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p w14:paraId="2FC31E2B"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Anno, numero di dirigenti</w:t>
            </w:r>
          </w:p>
          <w:p w14:paraId="2FC31E2C"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p w14:paraId="2FC31E2D"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p w14:paraId="2FC31E2E"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tc>
      </w:tr>
      <w:tr w:rsidR="004C3378" w:rsidRPr="004C3378" w14:paraId="2FC31E3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30" w14:textId="4A379C4D"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9) Per l'esecuzione dell'appalto l'operatore economico disporrà dell'</w:t>
            </w:r>
            <w:r w:rsidRPr="004C3378">
              <w:rPr>
                <w:b/>
                <w:color w:val="000000" w:themeColor="text1"/>
                <w:sz w:val="20"/>
                <w:szCs w:val="20"/>
              </w:rPr>
              <w:t>attrezzatura, del materiale e dell'equipaggiamento tecnico</w:t>
            </w:r>
            <w:r w:rsidRPr="004C3378">
              <w:rPr>
                <w:color w:val="000000" w:themeColor="text1"/>
                <w:sz w:val="20"/>
                <w:szCs w:val="20"/>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31"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tc>
      </w:tr>
      <w:tr w:rsidR="004C3378" w:rsidRPr="004C3378" w14:paraId="2FC31E3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33"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 xml:space="preserve">10)     L'operatore economico </w:t>
            </w:r>
            <w:r w:rsidRPr="004C3378">
              <w:rPr>
                <w:b/>
                <w:color w:val="000000" w:themeColor="text1"/>
                <w:sz w:val="20"/>
                <w:szCs w:val="20"/>
              </w:rPr>
              <w:t xml:space="preserve">intende eventualmente </w:t>
            </w:r>
            <w:proofErr w:type="gramStart"/>
            <w:r w:rsidRPr="004C3378">
              <w:rPr>
                <w:b/>
                <w:color w:val="000000" w:themeColor="text1"/>
                <w:sz w:val="20"/>
                <w:szCs w:val="20"/>
              </w:rPr>
              <w:t>subappaltare</w:t>
            </w:r>
            <w:r w:rsidRPr="004C3378">
              <w:rPr>
                <w:color w:val="000000" w:themeColor="text1"/>
                <w:sz w:val="20"/>
                <w:szCs w:val="20"/>
              </w:rPr>
              <w:t>(</w:t>
            </w:r>
            <w:proofErr w:type="gramEnd"/>
            <w:r w:rsidRPr="004C3378">
              <w:rPr>
                <w:rStyle w:val="Rimandonotaapidipagina"/>
                <w:color w:val="000000" w:themeColor="text1"/>
                <w:sz w:val="20"/>
                <w:szCs w:val="20"/>
              </w:rPr>
              <w:footnoteReference w:id="22"/>
            </w:r>
            <w:r w:rsidRPr="004C3378">
              <w:rPr>
                <w:color w:val="000000" w:themeColor="text1"/>
                <w:sz w:val="20"/>
                <w:szCs w:val="20"/>
              </w:rPr>
              <w:t xml:space="preserve">) la seguente </w:t>
            </w:r>
            <w:r w:rsidRPr="004C3378">
              <w:rPr>
                <w:b/>
                <w:color w:val="000000" w:themeColor="text1"/>
                <w:sz w:val="20"/>
                <w:szCs w:val="20"/>
              </w:rPr>
              <w:t>quota (espressa in percentuale)</w:t>
            </w:r>
            <w:r w:rsidRPr="004C3378">
              <w:rPr>
                <w:color w:val="000000" w:themeColor="text1"/>
                <w:sz w:val="20"/>
                <w:szCs w:val="20"/>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34"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tc>
      </w:tr>
      <w:tr w:rsidR="004C3378" w:rsidRPr="004C3378" w14:paraId="2FC31E4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BB6198" w14:textId="77777777" w:rsidR="00D20EAB" w:rsidRPr="004C3378" w:rsidRDefault="00A23B3E" w:rsidP="00D20EAB">
            <w:pPr>
              <w:shd w:val="clear" w:color="auto" w:fill="FFFFFF"/>
              <w:tabs>
                <w:tab w:val="left" w:pos="450"/>
              </w:tabs>
              <w:spacing w:before="0" w:after="0"/>
              <w:ind w:left="426" w:hanging="426"/>
              <w:jc w:val="both"/>
              <w:rPr>
                <w:color w:val="000000" w:themeColor="text1"/>
                <w:sz w:val="20"/>
                <w:szCs w:val="20"/>
              </w:rPr>
            </w:pPr>
            <w:r w:rsidRPr="004C3378">
              <w:rPr>
                <w:color w:val="000000" w:themeColor="text1"/>
                <w:sz w:val="20"/>
                <w:szCs w:val="20"/>
              </w:rPr>
              <w:t>11)</w:t>
            </w:r>
            <w:r w:rsidR="00D20EAB" w:rsidRPr="004C3378">
              <w:rPr>
                <w:color w:val="000000" w:themeColor="text1"/>
                <w:sz w:val="20"/>
                <w:szCs w:val="20"/>
              </w:rPr>
              <w:t xml:space="preserve"> </w:t>
            </w:r>
            <w:r w:rsidRPr="004C3378">
              <w:rPr>
                <w:color w:val="000000" w:themeColor="text1"/>
                <w:sz w:val="20"/>
                <w:szCs w:val="20"/>
              </w:rPr>
              <w:t xml:space="preserve">Per gli </w:t>
            </w:r>
            <w:r w:rsidRPr="004C3378">
              <w:rPr>
                <w:b/>
                <w:i/>
                <w:color w:val="000000" w:themeColor="text1"/>
                <w:sz w:val="20"/>
                <w:szCs w:val="20"/>
              </w:rPr>
              <w:t>appalti pubblici di forniture</w:t>
            </w:r>
            <w:r w:rsidRPr="004C3378">
              <w:rPr>
                <w:color w:val="000000" w:themeColor="text1"/>
                <w:sz w:val="20"/>
                <w:szCs w:val="20"/>
              </w:rPr>
              <w:t>:</w:t>
            </w:r>
          </w:p>
          <w:p w14:paraId="2FC31E36" w14:textId="4D572F38" w:rsidR="00A23B3E" w:rsidRPr="004C3378" w:rsidRDefault="00A23B3E" w:rsidP="00D20EAB">
            <w:pPr>
              <w:shd w:val="clear" w:color="auto" w:fill="FFFFFF"/>
              <w:tabs>
                <w:tab w:val="left" w:pos="450"/>
              </w:tabs>
              <w:spacing w:before="0" w:after="0"/>
              <w:ind w:left="426" w:hanging="426"/>
              <w:jc w:val="both"/>
              <w:rPr>
                <w:color w:val="000000" w:themeColor="text1"/>
                <w:sz w:val="20"/>
                <w:szCs w:val="20"/>
              </w:rPr>
            </w:pPr>
            <w:r w:rsidRPr="004C3378">
              <w:rPr>
                <w:color w:val="000000" w:themeColor="text1"/>
                <w:sz w:val="20"/>
                <w:szCs w:val="20"/>
              </w:rPr>
              <w:lastRenderedPageBreak/>
              <w:br/>
            </w:r>
          </w:p>
          <w:p w14:paraId="2FC31E37"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L'operatore economico fornirà i campioni, le descrizioni o le fotografie dei prodotti da fornire, non necessariamente accompagnati dalle certificazioni di autenticità, come richiesti;</w:t>
            </w:r>
            <w:r w:rsidRPr="004C3378">
              <w:rPr>
                <w:color w:val="000000" w:themeColor="text1"/>
                <w:sz w:val="20"/>
                <w:szCs w:val="20"/>
              </w:rPr>
              <w:br/>
            </w:r>
          </w:p>
          <w:p w14:paraId="2FC31E38"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se applicabile, l'operatore economico dichiara inoltre che provvederà a fornire le richieste certificazioni di autenticità.</w:t>
            </w:r>
            <w:r w:rsidRPr="004C3378">
              <w:rPr>
                <w:color w:val="000000" w:themeColor="text1"/>
                <w:sz w:val="20"/>
                <w:szCs w:val="20"/>
              </w:rPr>
              <w:br/>
            </w:r>
          </w:p>
          <w:p w14:paraId="2FC31E39"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3A" w14:textId="77777777" w:rsidR="00A23B3E" w:rsidRPr="004C3378" w:rsidRDefault="00A23B3E" w:rsidP="00D20EAB">
            <w:pPr>
              <w:tabs>
                <w:tab w:val="left" w:pos="450"/>
              </w:tabs>
              <w:spacing w:before="0" w:after="0"/>
              <w:ind w:left="426" w:hanging="426"/>
              <w:jc w:val="both"/>
              <w:rPr>
                <w:color w:val="000000" w:themeColor="text1"/>
                <w:sz w:val="20"/>
                <w:szCs w:val="20"/>
              </w:rPr>
            </w:pPr>
          </w:p>
          <w:p w14:paraId="2FC31E3B" w14:textId="77777777" w:rsidR="00A23B3E" w:rsidRPr="004C3378" w:rsidRDefault="00A23B3E" w:rsidP="00D20EAB">
            <w:pPr>
              <w:tabs>
                <w:tab w:val="left" w:pos="450"/>
              </w:tabs>
              <w:spacing w:before="0" w:after="0"/>
              <w:ind w:left="426" w:hanging="426"/>
              <w:jc w:val="both"/>
              <w:rPr>
                <w:color w:val="000000" w:themeColor="text1"/>
                <w:sz w:val="20"/>
                <w:szCs w:val="20"/>
              </w:rPr>
            </w:pPr>
          </w:p>
          <w:p w14:paraId="2FC31E3C" w14:textId="77777777" w:rsidR="00A23B3E" w:rsidRPr="004C3378" w:rsidRDefault="00A23B3E" w:rsidP="00D20EAB">
            <w:pPr>
              <w:tabs>
                <w:tab w:val="left" w:pos="450"/>
              </w:tabs>
              <w:spacing w:before="0" w:after="0"/>
              <w:ind w:left="426" w:hanging="426"/>
              <w:rPr>
                <w:color w:val="000000" w:themeColor="text1"/>
                <w:sz w:val="20"/>
                <w:szCs w:val="20"/>
              </w:rPr>
            </w:pPr>
            <w:proofErr w:type="gramStart"/>
            <w:r w:rsidRPr="004C3378">
              <w:rPr>
                <w:color w:val="000000" w:themeColor="text1"/>
                <w:sz w:val="20"/>
                <w:szCs w:val="20"/>
              </w:rPr>
              <w:t>[ ]</w:t>
            </w:r>
            <w:proofErr w:type="gramEnd"/>
            <w:r w:rsidRPr="004C3378">
              <w:rPr>
                <w:color w:val="000000" w:themeColor="text1"/>
                <w:sz w:val="20"/>
                <w:szCs w:val="20"/>
              </w:rPr>
              <w:t xml:space="preserve"> Sì [ ] No</w:t>
            </w:r>
            <w:r w:rsidRPr="004C3378">
              <w:rPr>
                <w:color w:val="000000" w:themeColor="text1"/>
                <w:sz w:val="20"/>
                <w:szCs w:val="20"/>
              </w:rPr>
              <w:br/>
            </w:r>
          </w:p>
          <w:p w14:paraId="2FC31E3D" w14:textId="77777777" w:rsidR="00A23B3E" w:rsidRPr="004C3378" w:rsidRDefault="00A23B3E" w:rsidP="00D20EAB">
            <w:pPr>
              <w:tabs>
                <w:tab w:val="left" w:pos="450"/>
              </w:tabs>
              <w:spacing w:before="0" w:after="0"/>
              <w:ind w:left="426" w:hanging="426"/>
              <w:jc w:val="both"/>
              <w:rPr>
                <w:color w:val="000000" w:themeColor="text1"/>
                <w:sz w:val="20"/>
                <w:szCs w:val="20"/>
              </w:rPr>
            </w:pPr>
          </w:p>
          <w:p w14:paraId="2FC31E3E" w14:textId="77777777" w:rsidR="00A23B3E" w:rsidRPr="004C3378" w:rsidRDefault="00A23B3E" w:rsidP="00D20EAB">
            <w:pPr>
              <w:tabs>
                <w:tab w:val="left" w:pos="450"/>
              </w:tabs>
              <w:spacing w:before="0" w:after="0"/>
              <w:ind w:left="426" w:hanging="426"/>
              <w:jc w:val="both"/>
              <w:rPr>
                <w:color w:val="000000" w:themeColor="text1"/>
                <w:sz w:val="20"/>
                <w:szCs w:val="20"/>
              </w:rPr>
            </w:pPr>
          </w:p>
          <w:p w14:paraId="2FC31E3F" w14:textId="77777777" w:rsidR="00A23B3E" w:rsidRPr="004C3378" w:rsidRDefault="00A23B3E" w:rsidP="00D20EAB">
            <w:pPr>
              <w:tabs>
                <w:tab w:val="left" w:pos="450"/>
              </w:tabs>
              <w:spacing w:before="0" w:after="0"/>
              <w:ind w:left="426" w:hanging="426"/>
              <w:rPr>
                <w:color w:val="000000" w:themeColor="text1"/>
                <w:sz w:val="20"/>
                <w:szCs w:val="20"/>
              </w:rPr>
            </w:pPr>
            <w:proofErr w:type="gramStart"/>
            <w:r w:rsidRPr="004C3378">
              <w:rPr>
                <w:color w:val="000000" w:themeColor="text1"/>
                <w:sz w:val="20"/>
                <w:szCs w:val="20"/>
              </w:rPr>
              <w:t>[ ]</w:t>
            </w:r>
            <w:proofErr w:type="gramEnd"/>
            <w:r w:rsidRPr="004C3378">
              <w:rPr>
                <w:color w:val="000000" w:themeColor="text1"/>
                <w:sz w:val="20"/>
                <w:szCs w:val="20"/>
              </w:rPr>
              <w:t xml:space="preserve"> Sì [ ] No</w:t>
            </w:r>
            <w:r w:rsidRPr="004C3378">
              <w:rPr>
                <w:color w:val="000000" w:themeColor="text1"/>
                <w:sz w:val="20"/>
                <w:szCs w:val="20"/>
              </w:rPr>
              <w:br/>
            </w:r>
          </w:p>
          <w:p w14:paraId="2FC31E40"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 xml:space="preserve">(indirizzo web, autorità o organismo di emanazione, riferimento preciso della documentazione): </w:t>
            </w:r>
          </w:p>
          <w:p w14:paraId="2FC31E41"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tc>
      </w:tr>
      <w:tr w:rsidR="004C3378" w:rsidRPr="004C3378" w14:paraId="2FC31E4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43"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lastRenderedPageBreak/>
              <w:t xml:space="preserve">12)     Per gli </w:t>
            </w:r>
            <w:r w:rsidRPr="004C3378">
              <w:rPr>
                <w:b/>
                <w:i/>
                <w:color w:val="000000" w:themeColor="text1"/>
                <w:sz w:val="20"/>
                <w:szCs w:val="20"/>
              </w:rPr>
              <w:t>appalti pubblici di forniture</w:t>
            </w:r>
            <w:r w:rsidRPr="004C3378">
              <w:rPr>
                <w:color w:val="000000" w:themeColor="text1"/>
                <w:sz w:val="20"/>
                <w:szCs w:val="20"/>
              </w:rPr>
              <w:t>:</w:t>
            </w:r>
            <w:r w:rsidRPr="004C3378">
              <w:rPr>
                <w:color w:val="000000" w:themeColor="text1"/>
                <w:sz w:val="20"/>
                <w:szCs w:val="20"/>
              </w:rPr>
              <w:br/>
            </w:r>
          </w:p>
          <w:p w14:paraId="2FC31E44" w14:textId="77777777" w:rsidR="00A23B3E" w:rsidRPr="004C3378" w:rsidRDefault="00A23B3E" w:rsidP="00D20EAB">
            <w:pPr>
              <w:tabs>
                <w:tab w:val="left" w:pos="450"/>
              </w:tabs>
              <w:spacing w:before="0" w:after="0"/>
              <w:ind w:left="426" w:hanging="426"/>
              <w:jc w:val="both"/>
              <w:rPr>
                <w:b/>
                <w:color w:val="000000" w:themeColor="text1"/>
                <w:sz w:val="20"/>
                <w:szCs w:val="20"/>
              </w:rPr>
            </w:pPr>
            <w:r w:rsidRPr="004C3378">
              <w:rPr>
                <w:color w:val="000000" w:themeColor="text1"/>
                <w:sz w:val="20"/>
                <w:szCs w:val="20"/>
              </w:rPr>
              <w:t xml:space="preserve">L'operatore economico può fornire i richiesti </w:t>
            </w:r>
            <w:r w:rsidRPr="004C3378">
              <w:rPr>
                <w:b/>
                <w:color w:val="000000" w:themeColor="text1"/>
                <w:sz w:val="20"/>
                <w:szCs w:val="20"/>
              </w:rPr>
              <w:t>certificati</w:t>
            </w:r>
            <w:r w:rsidRPr="004C3378">
              <w:rPr>
                <w:color w:val="000000" w:themeColor="text1"/>
                <w:sz w:val="20"/>
                <w:szCs w:val="20"/>
              </w:rPr>
              <w:t xml:space="preserve"> rilasciati da </w:t>
            </w:r>
            <w:r w:rsidRPr="004C3378">
              <w:rPr>
                <w:b/>
                <w:color w:val="000000" w:themeColor="text1"/>
                <w:sz w:val="20"/>
                <w:szCs w:val="20"/>
              </w:rPr>
              <w:t>istituti o servizi ufficiali incaricati del controllo della qualità,</w:t>
            </w:r>
            <w:r w:rsidRPr="004C3378">
              <w:rPr>
                <w:color w:val="000000" w:themeColor="text1"/>
                <w:sz w:val="20"/>
                <w:szCs w:val="20"/>
              </w:rPr>
              <w:t xml:space="preserve"> di riconosciuta competenza, i quali attestino la conformità di prodotti ben individuati mediante riferimenti alle specifiche tecniche o norme indicate nell'avviso o bando pertinente o nei documenti di gara?</w:t>
            </w:r>
            <w:r w:rsidRPr="004C3378">
              <w:rPr>
                <w:color w:val="000000" w:themeColor="text1"/>
                <w:sz w:val="20"/>
                <w:szCs w:val="20"/>
              </w:rPr>
              <w:br/>
            </w:r>
          </w:p>
          <w:p w14:paraId="2FC31E45"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b/>
                <w:color w:val="000000" w:themeColor="text1"/>
                <w:sz w:val="20"/>
                <w:szCs w:val="20"/>
              </w:rPr>
              <w:t>In caso negativo</w:t>
            </w:r>
            <w:r w:rsidRPr="004C3378">
              <w:rPr>
                <w:color w:val="000000" w:themeColor="text1"/>
                <w:sz w:val="20"/>
                <w:szCs w:val="20"/>
              </w:rPr>
              <w:t>, spiegare perché e precisare di quali altri mezzi di prova si dispone:</w:t>
            </w:r>
            <w:r w:rsidRPr="004C3378">
              <w:rPr>
                <w:color w:val="000000" w:themeColor="text1"/>
                <w:sz w:val="20"/>
                <w:szCs w:val="20"/>
              </w:rPr>
              <w:br/>
            </w:r>
          </w:p>
          <w:p w14:paraId="2FC31E46"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47" w14:textId="77777777" w:rsidR="00A23B3E" w:rsidRPr="004C3378" w:rsidRDefault="00A23B3E" w:rsidP="00D20EAB">
            <w:pPr>
              <w:tabs>
                <w:tab w:val="left" w:pos="450"/>
              </w:tabs>
              <w:spacing w:before="0" w:after="0"/>
              <w:ind w:left="426" w:hanging="426"/>
              <w:rPr>
                <w:color w:val="000000" w:themeColor="text1"/>
                <w:sz w:val="20"/>
                <w:szCs w:val="20"/>
              </w:rPr>
            </w:pPr>
            <w:r w:rsidRPr="004C3378">
              <w:rPr>
                <w:color w:val="000000" w:themeColor="text1"/>
                <w:sz w:val="20"/>
                <w:szCs w:val="20"/>
              </w:rPr>
              <w:br/>
            </w:r>
            <w:proofErr w:type="gramStart"/>
            <w:r w:rsidRPr="004C3378">
              <w:rPr>
                <w:color w:val="000000" w:themeColor="text1"/>
                <w:sz w:val="20"/>
                <w:szCs w:val="20"/>
              </w:rPr>
              <w:t>[ ]</w:t>
            </w:r>
            <w:proofErr w:type="gramEnd"/>
            <w:r w:rsidRPr="004C3378">
              <w:rPr>
                <w:color w:val="000000" w:themeColor="text1"/>
                <w:sz w:val="20"/>
                <w:szCs w:val="20"/>
              </w:rPr>
              <w:t xml:space="preserve"> Sì [ ] No</w:t>
            </w:r>
            <w:r w:rsidRPr="004C3378">
              <w:rPr>
                <w:color w:val="000000" w:themeColor="text1"/>
                <w:sz w:val="20"/>
                <w:szCs w:val="20"/>
              </w:rPr>
              <w:br/>
            </w:r>
            <w:r w:rsidRPr="004C3378">
              <w:rPr>
                <w:color w:val="000000" w:themeColor="text1"/>
                <w:sz w:val="20"/>
                <w:szCs w:val="20"/>
              </w:rPr>
              <w:br/>
            </w:r>
            <w:r w:rsidRPr="004C3378">
              <w:rPr>
                <w:color w:val="000000" w:themeColor="text1"/>
                <w:sz w:val="20"/>
                <w:szCs w:val="20"/>
              </w:rPr>
              <w:br/>
            </w:r>
            <w:r w:rsidRPr="004C3378">
              <w:rPr>
                <w:color w:val="000000" w:themeColor="text1"/>
                <w:sz w:val="20"/>
                <w:szCs w:val="20"/>
              </w:rPr>
              <w:br/>
            </w:r>
            <w:r w:rsidRPr="004C3378">
              <w:rPr>
                <w:color w:val="000000" w:themeColor="text1"/>
                <w:sz w:val="20"/>
                <w:szCs w:val="20"/>
              </w:rPr>
              <w:br/>
            </w:r>
          </w:p>
          <w:p w14:paraId="2FC31E48" w14:textId="77777777" w:rsidR="00A23B3E" w:rsidRPr="004C3378" w:rsidRDefault="00A23B3E" w:rsidP="00D20EAB">
            <w:pPr>
              <w:tabs>
                <w:tab w:val="left" w:pos="450"/>
              </w:tabs>
              <w:spacing w:before="0" w:after="0"/>
              <w:ind w:left="426" w:hanging="426"/>
              <w:jc w:val="both"/>
              <w:rPr>
                <w:color w:val="000000" w:themeColor="text1"/>
                <w:sz w:val="20"/>
                <w:szCs w:val="20"/>
              </w:rPr>
            </w:pPr>
          </w:p>
          <w:p w14:paraId="2FC31E49" w14:textId="77777777" w:rsidR="00A23B3E" w:rsidRPr="004C3378" w:rsidRDefault="00A23B3E" w:rsidP="00D20EAB">
            <w:pPr>
              <w:tabs>
                <w:tab w:val="left" w:pos="450"/>
              </w:tabs>
              <w:spacing w:before="0" w:after="0"/>
              <w:ind w:left="426" w:hanging="426"/>
              <w:jc w:val="both"/>
              <w:rPr>
                <w:color w:val="000000" w:themeColor="text1"/>
                <w:sz w:val="20"/>
                <w:szCs w:val="20"/>
              </w:rPr>
            </w:pPr>
          </w:p>
          <w:p w14:paraId="2FC31E4A" w14:textId="77777777" w:rsidR="00A23B3E" w:rsidRPr="004C3378" w:rsidRDefault="00A23B3E" w:rsidP="00D20EAB">
            <w:pPr>
              <w:tabs>
                <w:tab w:val="left" w:pos="450"/>
              </w:tabs>
              <w:spacing w:before="0" w:after="0"/>
              <w:ind w:left="426" w:hanging="426"/>
              <w:rPr>
                <w:color w:val="000000" w:themeColor="text1"/>
                <w:sz w:val="20"/>
                <w:szCs w:val="20"/>
              </w:rPr>
            </w:pPr>
            <w:r w:rsidRPr="004C3378">
              <w:rPr>
                <w:color w:val="000000" w:themeColor="text1"/>
                <w:sz w:val="20"/>
                <w:szCs w:val="20"/>
              </w:rPr>
              <w:t>[…………….…]</w:t>
            </w:r>
            <w:r w:rsidRPr="004C3378">
              <w:rPr>
                <w:color w:val="000000" w:themeColor="text1"/>
                <w:sz w:val="20"/>
                <w:szCs w:val="20"/>
              </w:rPr>
              <w:br/>
            </w:r>
          </w:p>
          <w:p w14:paraId="2FC31E4B" w14:textId="77777777" w:rsidR="00A23B3E" w:rsidRPr="004C3378" w:rsidRDefault="00A23B3E" w:rsidP="00D20EAB">
            <w:pPr>
              <w:tabs>
                <w:tab w:val="left" w:pos="450"/>
              </w:tabs>
              <w:spacing w:before="0" w:after="0"/>
              <w:ind w:left="426" w:hanging="426"/>
              <w:jc w:val="both"/>
              <w:rPr>
                <w:color w:val="000000" w:themeColor="text1"/>
                <w:sz w:val="20"/>
                <w:szCs w:val="20"/>
              </w:rPr>
            </w:pPr>
          </w:p>
          <w:p w14:paraId="2FC31E4C"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 xml:space="preserve">(indirizzo web, autorità o organismo di emanazione, riferimento preciso della documentazione): </w:t>
            </w:r>
          </w:p>
          <w:p w14:paraId="2FC31E4D"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p w14:paraId="2FC31E4E" w14:textId="77777777" w:rsidR="002E43BE" w:rsidRPr="004C3378" w:rsidRDefault="002E43BE" w:rsidP="00D20EAB">
            <w:pPr>
              <w:tabs>
                <w:tab w:val="left" w:pos="450"/>
              </w:tabs>
              <w:spacing w:before="0" w:after="0"/>
              <w:ind w:left="426" w:hanging="426"/>
              <w:jc w:val="both"/>
              <w:rPr>
                <w:color w:val="000000" w:themeColor="text1"/>
                <w:sz w:val="20"/>
                <w:szCs w:val="20"/>
              </w:rPr>
            </w:pPr>
          </w:p>
        </w:tc>
      </w:tr>
      <w:tr w:rsidR="004C3378" w:rsidRPr="004C3378" w14:paraId="2FC31E5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50" w14:textId="77777777" w:rsidR="00A23B3E" w:rsidRPr="004C3378" w:rsidRDefault="00A23B3E" w:rsidP="00D20EAB">
            <w:pPr>
              <w:pStyle w:val="Paragrafoelenco1"/>
              <w:tabs>
                <w:tab w:val="left" w:pos="450"/>
              </w:tabs>
              <w:spacing w:before="0" w:after="0"/>
              <w:ind w:left="426" w:hanging="426"/>
              <w:jc w:val="both"/>
              <w:rPr>
                <w:color w:val="000000" w:themeColor="text1"/>
                <w:sz w:val="20"/>
                <w:szCs w:val="20"/>
              </w:rPr>
            </w:pPr>
            <w:r w:rsidRPr="004C3378">
              <w:rPr>
                <w:color w:val="000000" w:themeColor="text1"/>
                <w:sz w:val="20"/>
                <w:szCs w:val="20"/>
              </w:rPr>
              <w:t>1</w:t>
            </w:r>
            <w:r w:rsidR="00D64744" w:rsidRPr="004C3378">
              <w:rPr>
                <w:color w:val="000000" w:themeColor="text1"/>
                <w:sz w:val="20"/>
                <w:szCs w:val="20"/>
              </w:rPr>
              <w:t xml:space="preserve">3) </w:t>
            </w:r>
            <w:r w:rsidRPr="004C3378">
              <w:rPr>
                <w:color w:val="000000" w:themeColor="text1"/>
                <w:sz w:val="20"/>
                <w:szCs w:val="20"/>
              </w:rPr>
              <w:t xml:space="preserve"> Per quanto riguarda gli </w:t>
            </w:r>
            <w:r w:rsidRPr="004C3378">
              <w:rPr>
                <w:b/>
                <w:color w:val="000000" w:themeColor="text1"/>
                <w:sz w:val="20"/>
                <w:szCs w:val="20"/>
              </w:rPr>
              <w:t>eventuali altri requisiti tecnici e professionali</w:t>
            </w:r>
            <w:r w:rsidRPr="004C3378">
              <w:rPr>
                <w:color w:val="000000" w:themeColor="text1"/>
                <w:sz w:val="20"/>
                <w:szCs w:val="20"/>
              </w:rPr>
              <w:t xml:space="preserve"> specificati nell'avviso o bando pertinente o nei documenti di gara, l'operatore economico dichiara che:</w:t>
            </w:r>
            <w:r w:rsidRPr="004C3378">
              <w:rPr>
                <w:color w:val="000000" w:themeColor="text1"/>
                <w:sz w:val="20"/>
                <w:szCs w:val="20"/>
              </w:rPr>
              <w:br/>
            </w:r>
          </w:p>
          <w:p w14:paraId="2FC31E51"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 xml:space="preserve">Se la documentazione pertinente </w:t>
            </w:r>
            <w:r w:rsidRPr="004C3378">
              <w:rPr>
                <w:b/>
                <w:color w:val="000000" w:themeColor="text1"/>
                <w:sz w:val="20"/>
                <w:szCs w:val="20"/>
              </w:rPr>
              <w:t>eventualmente</w:t>
            </w:r>
            <w:r w:rsidRPr="004C3378">
              <w:rPr>
                <w:color w:val="000000" w:themeColor="text1"/>
                <w:sz w:val="20"/>
                <w:szCs w:val="20"/>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52"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r w:rsidRPr="004C3378">
              <w:rPr>
                <w:color w:val="000000" w:themeColor="text1"/>
                <w:sz w:val="20"/>
                <w:szCs w:val="20"/>
              </w:rPr>
              <w:br/>
            </w:r>
            <w:r w:rsidRPr="004C3378">
              <w:rPr>
                <w:color w:val="000000" w:themeColor="text1"/>
                <w:sz w:val="20"/>
                <w:szCs w:val="20"/>
              </w:rPr>
              <w:br/>
            </w:r>
            <w:r w:rsidRPr="004C3378">
              <w:rPr>
                <w:color w:val="000000" w:themeColor="text1"/>
                <w:sz w:val="20"/>
                <w:szCs w:val="20"/>
              </w:rPr>
              <w:br/>
            </w:r>
            <w:r w:rsidRPr="004C3378">
              <w:rPr>
                <w:color w:val="000000" w:themeColor="text1"/>
                <w:sz w:val="20"/>
                <w:szCs w:val="20"/>
              </w:rPr>
              <w:br/>
            </w:r>
            <w:r w:rsidRPr="004C3378">
              <w:rPr>
                <w:color w:val="000000" w:themeColor="text1"/>
                <w:sz w:val="20"/>
                <w:szCs w:val="20"/>
              </w:rPr>
              <w:br/>
              <w:t xml:space="preserve">(indirizzo web, autorità o organismo di emanazione, riferimento preciso della documentazione): </w:t>
            </w:r>
          </w:p>
          <w:p w14:paraId="2FC31E53"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tc>
      </w:tr>
    </w:tbl>
    <w:p w14:paraId="2FC31E55" w14:textId="77777777" w:rsidR="00A23B3E" w:rsidRPr="004C3378" w:rsidRDefault="00A23B3E" w:rsidP="00D849F5">
      <w:pPr>
        <w:spacing w:before="0" w:after="0"/>
        <w:jc w:val="both"/>
        <w:rPr>
          <w:color w:val="000000" w:themeColor="text1"/>
          <w:sz w:val="20"/>
          <w:szCs w:val="20"/>
        </w:rPr>
      </w:pPr>
    </w:p>
    <w:p w14:paraId="3A4BB7A4" w14:textId="77777777" w:rsidR="00D0603E" w:rsidRPr="004C3378" w:rsidRDefault="00D0603E" w:rsidP="00D849F5">
      <w:pPr>
        <w:pStyle w:val="SectionTitle"/>
        <w:spacing w:before="0" w:after="0"/>
        <w:rPr>
          <w:bCs/>
          <w:caps/>
          <w:color w:val="000000" w:themeColor="text1"/>
          <w:sz w:val="22"/>
        </w:rPr>
      </w:pPr>
    </w:p>
    <w:p w14:paraId="2FC31E56" w14:textId="3ED98839" w:rsidR="00A23B3E" w:rsidRPr="004C3378" w:rsidRDefault="00A23B3E" w:rsidP="00D849F5">
      <w:pPr>
        <w:pStyle w:val="SectionTitle"/>
        <w:spacing w:before="0" w:after="0"/>
        <w:rPr>
          <w:bCs/>
          <w:color w:val="000000" w:themeColor="text1"/>
          <w:kern w:val="2"/>
          <w:sz w:val="22"/>
        </w:rPr>
      </w:pPr>
      <w:r w:rsidRPr="004C3378">
        <w:rPr>
          <w:bCs/>
          <w:caps/>
          <w:color w:val="000000" w:themeColor="text1"/>
          <w:sz w:val="22"/>
        </w:rPr>
        <w:t xml:space="preserve">D: SISTEMI di garanzia della qualità e norme di gestione ambientale </w:t>
      </w:r>
    </w:p>
    <w:p w14:paraId="287D242A" w14:textId="77777777" w:rsidR="00C267B1" w:rsidRPr="004C3378" w:rsidRDefault="00C267B1" w:rsidP="00D849F5">
      <w:pPr>
        <w:pStyle w:val="SectionTitle"/>
        <w:spacing w:before="0" w:after="0"/>
        <w:rPr>
          <w:color w:val="000000" w:themeColor="text1"/>
          <w:w w:val="0"/>
          <w:sz w:val="22"/>
        </w:rPr>
      </w:pPr>
    </w:p>
    <w:p w14:paraId="2FC31E57" w14:textId="77777777" w:rsidR="00A23B3E" w:rsidRPr="004C3378" w:rsidRDefault="00A23B3E" w:rsidP="00D849F5">
      <w:pPr>
        <w:pBdr>
          <w:top w:val="single" w:sz="4" w:space="1" w:color="00000A"/>
          <w:left w:val="single" w:sz="4" w:space="4" w:color="00000A"/>
          <w:bottom w:val="single" w:sz="4" w:space="1" w:color="00000A"/>
          <w:right w:val="single" w:sz="4" w:space="4" w:color="00000A"/>
        </w:pBdr>
        <w:shd w:val="clear" w:color="auto" w:fill="BFBFBF"/>
        <w:spacing w:before="0" w:after="0"/>
        <w:jc w:val="both"/>
        <w:rPr>
          <w:b/>
          <w:color w:val="000000" w:themeColor="text1"/>
          <w:w w:val="0"/>
          <w:sz w:val="20"/>
          <w:szCs w:val="20"/>
        </w:rPr>
      </w:pPr>
      <w:r w:rsidRPr="004C3378">
        <w:rPr>
          <w:b/>
          <w:color w:val="000000" w:themeColor="text1"/>
          <w:w w:val="0"/>
          <w:sz w:val="20"/>
          <w:szCs w:val="20"/>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C3378" w:rsidRPr="004C3378" w14:paraId="2FC31E5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58" w14:textId="77777777" w:rsidR="00A23B3E" w:rsidRPr="004C3378" w:rsidRDefault="00A23B3E" w:rsidP="00D849F5">
            <w:pPr>
              <w:spacing w:before="0" w:after="0"/>
              <w:rPr>
                <w:color w:val="000000" w:themeColor="text1"/>
                <w:sz w:val="20"/>
                <w:szCs w:val="20"/>
              </w:rPr>
            </w:pPr>
            <w:r w:rsidRPr="004C3378">
              <w:rPr>
                <w:b/>
                <w:color w:val="000000" w:themeColor="text1"/>
                <w:w w:val="0"/>
                <w:sz w:val="20"/>
                <w:szCs w:val="20"/>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59" w14:textId="77777777" w:rsidR="00A23B3E" w:rsidRPr="004C3378" w:rsidRDefault="00A23B3E" w:rsidP="00D849F5">
            <w:pPr>
              <w:spacing w:before="0" w:after="0"/>
              <w:rPr>
                <w:color w:val="000000" w:themeColor="text1"/>
                <w:sz w:val="20"/>
                <w:szCs w:val="20"/>
              </w:rPr>
            </w:pPr>
            <w:r w:rsidRPr="004C3378">
              <w:rPr>
                <w:b/>
                <w:color w:val="000000" w:themeColor="text1"/>
                <w:w w:val="0"/>
                <w:sz w:val="20"/>
                <w:szCs w:val="20"/>
              </w:rPr>
              <w:t>Risposta:</w:t>
            </w:r>
          </w:p>
        </w:tc>
      </w:tr>
      <w:tr w:rsidR="004C3378" w:rsidRPr="004C3378" w14:paraId="2FC31E6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5B" w14:textId="77777777" w:rsidR="00A23B3E" w:rsidRPr="004C3378" w:rsidRDefault="00A23B3E" w:rsidP="00D849F5">
            <w:pPr>
              <w:spacing w:before="0" w:after="0"/>
              <w:rPr>
                <w:b/>
                <w:color w:val="000000" w:themeColor="text1"/>
                <w:sz w:val="20"/>
                <w:szCs w:val="20"/>
              </w:rPr>
            </w:pPr>
            <w:r w:rsidRPr="004C3378">
              <w:rPr>
                <w:color w:val="000000" w:themeColor="text1"/>
                <w:w w:val="0"/>
                <w:sz w:val="20"/>
                <w:szCs w:val="20"/>
              </w:rPr>
              <w:t xml:space="preserve">L'operatore economico potrà presentare </w:t>
            </w:r>
            <w:r w:rsidRPr="004C3378">
              <w:rPr>
                <w:b/>
                <w:color w:val="000000" w:themeColor="text1"/>
                <w:sz w:val="20"/>
                <w:szCs w:val="20"/>
              </w:rPr>
              <w:t>certificati</w:t>
            </w:r>
            <w:r w:rsidRPr="004C3378">
              <w:rPr>
                <w:color w:val="000000" w:themeColor="text1"/>
                <w:w w:val="0"/>
                <w:sz w:val="20"/>
                <w:szCs w:val="20"/>
              </w:rPr>
              <w:t xml:space="preserve"> rilasciati da organismi indipendenti per attestare che egli soddisfa determinate </w:t>
            </w:r>
            <w:r w:rsidRPr="004C3378">
              <w:rPr>
                <w:b/>
                <w:color w:val="000000" w:themeColor="text1"/>
                <w:sz w:val="20"/>
                <w:szCs w:val="20"/>
              </w:rPr>
              <w:t>norme di garanzia della qualità</w:t>
            </w:r>
            <w:r w:rsidRPr="004C3378">
              <w:rPr>
                <w:color w:val="000000" w:themeColor="text1"/>
                <w:w w:val="0"/>
                <w:sz w:val="20"/>
                <w:szCs w:val="20"/>
              </w:rPr>
              <w:t>, compresa l'accessibilità per le persone con disabilità?</w:t>
            </w:r>
          </w:p>
          <w:p w14:paraId="2FC31E5C" w14:textId="77777777" w:rsidR="00A23B3E" w:rsidRPr="004C3378" w:rsidRDefault="00A23B3E" w:rsidP="00D849F5">
            <w:pPr>
              <w:spacing w:before="0" w:after="0"/>
              <w:rPr>
                <w:color w:val="000000" w:themeColor="text1"/>
                <w:sz w:val="20"/>
                <w:szCs w:val="20"/>
              </w:rPr>
            </w:pPr>
            <w:r w:rsidRPr="004C3378">
              <w:rPr>
                <w:b/>
                <w:color w:val="000000" w:themeColor="text1"/>
                <w:sz w:val="20"/>
                <w:szCs w:val="20"/>
              </w:rPr>
              <w:t>In caso negativo</w:t>
            </w:r>
            <w:r w:rsidRPr="004C3378">
              <w:rPr>
                <w:color w:val="000000" w:themeColor="text1"/>
                <w:w w:val="0"/>
                <w:sz w:val="20"/>
                <w:szCs w:val="20"/>
              </w:rPr>
              <w:t>, spiegare perché e precisare di quali altri mezzi di prova relativi al programma di garanzia della qualità si dispone:</w:t>
            </w:r>
          </w:p>
          <w:p w14:paraId="2FC31E5D"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lastRenderedPageBreak/>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5E" w14:textId="77777777" w:rsidR="00A23B3E" w:rsidRPr="004C3378" w:rsidRDefault="00A23B3E" w:rsidP="00D849F5">
            <w:pPr>
              <w:spacing w:before="0" w:after="0"/>
              <w:rPr>
                <w:color w:val="000000" w:themeColor="text1"/>
                <w:sz w:val="20"/>
                <w:szCs w:val="20"/>
              </w:rPr>
            </w:pPr>
            <w:proofErr w:type="gramStart"/>
            <w:r w:rsidRPr="004C3378">
              <w:rPr>
                <w:color w:val="000000" w:themeColor="text1"/>
                <w:w w:val="0"/>
                <w:sz w:val="20"/>
                <w:szCs w:val="20"/>
              </w:rPr>
              <w:lastRenderedPageBreak/>
              <w:t>[ ]</w:t>
            </w:r>
            <w:proofErr w:type="gramEnd"/>
            <w:r w:rsidRPr="004C3378">
              <w:rPr>
                <w:color w:val="000000" w:themeColor="text1"/>
                <w:w w:val="0"/>
                <w:sz w:val="20"/>
                <w:szCs w:val="20"/>
              </w:rPr>
              <w:t xml:space="preserve"> Sì [ ] No</w:t>
            </w:r>
            <w:r w:rsidRPr="004C3378">
              <w:rPr>
                <w:color w:val="000000" w:themeColor="text1"/>
                <w:w w:val="0"/>
                <w:sz w:val="20"/>
                <w:szCs w:val="20"/>
              </w:rPr>
              <w:br/>
            </w:r>
            <w:r w:rsidRPr="004C3378">
              <w:rPr>
                <w:color w:val="000000" w:themeColor="text1"/>
                <w:w w:val="0"/>
                <w:sz w:val="20"/>
                <w:szCs w:val="20"/>
              </w:rPr>
              <w:br/>
            </w:r>
            <w:r w:rsidRPr="004C3378">
              <w:rPr>
                <w:color w:val="000000" w:themeColor="text1"/>
                <w:w w:val="0"/>
                <w:sz w:val="20"/>
                <w:szCs w:val="20"/>
              </w:rPr>
              <w:br/>
            </w:r>
            <w:r w:rsidRPr="004C3378">
              <w:rPr>
                <w:color w:val="000000" w:themeColor="text1"/>
                <w:w w:val="0"/>
                <w:sz w:val="20"/>
                <w:szCs w:val="20"/>
              </w:rPr>
              <w:br/>
            </w:r>
            <w:r w:rsidRPr="004C3378">
              <w:rPr>
                <w:color w:val="000000" w:themeColor="text1"/>
                <w:w w:val="0"/>
                <w:sz w:val="20"/>
                <w:szCs w:val="20"/>
              </w:rPr>
              <w:br/>
              <w:t>[………..…] [</w:t>
            </w:r>
            <w:proofErr w:type="gramStart"/>
            <w:r w:rsidRPr="004C3378">
              <w:rPr>
                <w:color w:val="000000" w:themeColor="text1"/>
                <w:w w:val="0"/>
                <w:sz w:val="20"/>
                <w:szCs w:val="20"/>
              </w:rPr>
              <w:t>…….</w:t>
            </w:r>
            <w:proofErr w:type="gramEnd"/>
            <w:r w:rsidRPr="004C3378">
              <w:rPr>
                <w:color w:val="000000" w:themeColor="text1"/>
                <w:w w:val="0"/>
                <w:sz w:val="20"/>
                <w:szCs w:val="20"/>
              </w:rPr>
              <w:t>……]</w:t>
            </w:r>
            <w:r w:rsidRPr="004C3378">
              <w:rPr>
                <w:color w:val="000000" w:themeColor="text1"/>
                <w:w w:val="0"/>
                <w:sz w:val="20"/>
                <w:szCs w:val="20"/>
              </w:rPr>
              <w:br/>
            </w:r>
            <w:r w:rsidRPr="004C3378">
              <w:rPr>
                <w:color w:val="000000" w:themeColor="text1"/>
                <w:w w:val="0"/>
                <w:sz w:val="20"/>
                <w:szCs w:val="20"/>
              </w:rPr>
              <w:br/>
            </w:r>
            <w:r w:rsidRPr="004C3378">
              <w:rPr>
                <w:color w:val="000000" w:themeColor="text1"/>
                <w:w w:val="0"/>
                <w:sz w:val="20"/>
                <w:szCs w:val="20"/>
              </w:rPr>
              <w:br/>
            </w:r>
            <w:r w:rsidRPr="004C3378">
              <w:rPr>
                <w:color w:val="000000" w:themeColor="text1"/>
                <w:sz w:val="20"/>
                <w:szCs w:val="20"/>
              </w:rPr>
              <w:lastRenderedPageBreak/>
              <w:t>(indirizzo web, autorità o organismo di emanazione, riferimento preciso della documentazione):</w:t>
            </w:r>
          </w:p>
          <w:p w14:paraId="2FC31E5F"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r w:rsidR="004C3378" w:rsidRPr="004C3378" w14:paraId="2FC31E6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61" w14:textId="77777777" w:rsidR="00A23B3E" w:rsidRPr="004C3378" w:rsidRDefault="00A23B3E" w:rsidP="00D849F5">
            <w:pPr>
              <w:spacing w:before="0" w:after="0"/>
              <w:rPr>
                <w:b/>
                <w:color w:val="000000" w:themeColor="text1"/>
                <w:sz w:val="20"/>
                <w:szCs w:val="20"/>
              </w:rPr>
            </w:pPr>
            <w:r w:rsidRPr="004C3378">
              <w:rPr>
                <w:color w:val="000000" w:themeColor="text1"/>
                <w:w w:val="0"/>
                <w:sz w:val="20"/>
                <w:szCs w:val="20"/>
              </w:rPr>
              <w:lastRenderedPageBreak/>
              <w:t xml:space="preserve">L'operatore economico potrà presentare </w:t>
            </w:r>
            <w:r w:rsidRPr="004C3378">
              <w:rPr>
                <w:b/>
                <w:color w:val="000000" w:themeColor="text1"/>
                <w:sz w:val="20"/>
                <w:szCs w:val="20"/>
              </w:rPr>
              <w:t>certificati</w:t>
            </w:r>
            <w:r w:rsidRPr="004C3378">
              <w:rPr>
                <w:color w:val="000000" w:themeColor="text1"/>
                <w:w w:val="0"/>
                <w:sz w:val="20"/>
                <w:szCs w:val="20"/>
              </w:rPr>
              <w:t xml:space="preserve"> rilasciati da organismi indipendenti per attestare che egli rispetta determinati </w:t>
            </w:r>
            <w:r w:rsidRPr="004C3378">
              <w:rPr>
                <w:b/>
                <w:color w:val="000000" w:themeColor="text1"/>
                <w:w w:val="0"/>
                <w:sz w:val="20"/>
                <w:szCs w:val="20"/>
              </w:rPr>
              <w:t>sistemi o</w:t>
            </w:r>
            <w:r w:rsidRPr="004C3378">
              <w:rPr>
                <w:color w:val="000000" w:themeColor="text1"/>
                <w:w w:val="0"/>
                <w:sz w:val="20"/>
                <w:szCs w:val="20"/>
              </w:rPr>
              <w:t xml:space="preserve"> </w:t>
            </w:r>
            <w:r w:rsidRPr="004C3378">
              <w:rPr>
                <w:b/>
                <w:color w:val="000000" w:themeColor="text1"/>
                <w:sz w:val="20"/>
                <w:szCs w:val="20"/>
              </w:rPr>
              <w:t>norme di gestione ambientale</w:t>
            </w:r>
            <w:r w:rsidRPr="004C3378">
              <w:rPr>
                <w:color w:val="000000" w:themeColor="text1"/>
                <w:w w:val="0"/>
                <w:sz w:val="20"/>
                <w:szCs w:val="20"/>
              </w:rPr>
              <w:t>?</w:t>
            </w:r>
          </w:p>
          <w:p w14:paraId="2FC31E62" w14:textId="77777777" w:rsidR="00A23B3E" w:rsidRPr="004C3378" w:rsidRDefault="00A23B3E" w:rsidP="00D849F5">
            <w:pPr>
              <w:spacing w:before="0" w:after="0"/>
              <w:rPr>
                <w:color w:val="000000" w:themeColor="text1"/>
                <w:sz w:val="20"/>
                <w:szCs w:val="20"/>
              </w:rPr>
            </w:pPr>
            <w:r w:rsidRPr="004C3378">
              <w:rPr>
                <w:b/>
                <w:color w:val="000000" w:themeColor="text1"/>
                <w:sz w:val="20"/>
                <w:szCs w:val="20"/>
              </w:rPr>
              <w:t>In caso negativo</w:t>
            </w:r>
            <w:r w:rsidRPr="004C3378">
              <w:rPr>
                <w:color w:val="000000" w:themeColor="text1"/>
                <w:w w:val="0"/>
                <w:sz w:val="20"/>
                <w:szCs w:val="20"/>
              </w:rPr>
              <w:t xml:space="preserve">, spiegare perché e precisare di quali altri mezzi di prova relativi ai </w:t>
            </w:r>
            <w:r w:rsidRPr="004C3378">
              <w:rPr>
                <w:b/>
                <w:color w:val="000000" w:themeColor="text1"/>
                <w:w w:val="0"/>
                <w:sz w:val="20"/>
                <w:szCs w:val="20"/>
              </w:rPr>
              <w:t>sistemi o</w:t>
            </w:r>
            <w:r w:rsidRPr="004C3378">
              <w:rPr>
                <w:color w:val="000000" w:themeColor="text1"/>
                <w:w w:val="0"/>
                <w:sz w:val="20"/>
                <w:szCs w:val="20"/>
              </w:rPr>
              <w:t xml:space="preserve"> </w:t>
            </w:r>
            <w:r w:rsidRPr="004C3378">
              <w:rPr>
                <w:b/>
                <w:color w:val="000000" w:themeColor="text1"/>
                <w:sz w:val="20"/>
                <w:szCs w:val="20"/>
              </w:rPr>
              <w:t>norme di gestione ambientale</w:t>
            </w:r>
            <w:r w:rsidRPr="004C3378">
              <w:rPr>
                <w:color w:val="000000" w:themeColor="text1"/>
                <w:w w:val="0"/>
                <w:sz w:val="20"/>
                <w:szCs w:val="20"/>
              </w:rPr>
              <w:t xml:space="preserve"> si dispone:</w:t>
            </w:r>
          </w:p>
          <w:p w14:paraId="2FC31E63"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64" w14:textId="77777777" w:rsidR="00A23B3E" w:rsidRPr="004C3378" w:rsidRDefault="00A23B3E" w:rsidP="00D849F5">
            <w:pPr>
              <w:spacing w:before="0" w:after="0"/>
              <w:rPr>
                <w:color w:val="000000" w:themeColor="text1"/>
                <w:sz w:val="20"/>
                <w:szCs w:val="20"/>
              </w:rPr>
            </w:pPr>
            <w:proofErr w:type="gramStart"/>
            <w:r w:rsidRPr="004C3378">
              <w:rPr>
                <w:color w:val="000000" w:themeColor="text1"/>
                <w:w w:val="0"/>
                <w:sz w:val="20"/>
                <w:szCs w:val="20"/>
              </w:rPr>
              <w:t>[ ]</w:t>
            </w:r>
            <w:proofErr w:type="gramEnd"/>
            <w:r w:rsidRPr="004C3378">
              <w:rPr>
                <w:color w:val="000000" w:themeColor="text1"/>
                <w:w w:val="0"/>
                <w:sz w:val="20"/>
                <w:szCs w:val="20"/>
              </w:rPr>
              <w:t xml:space="preserve"> Sì [ ] No</w:t>
            </w:r>
            <w:r w:rsidRPr="004C3378">
              <w:rPr>
                <w:color w:val="000000" w:themeColor="text1"/>
                <w:w w:val="0"/>
                <w:sz w:val="20"/>
                <w:szCs w:val="20"/>
              </w:rPr>
              <w:br/>
            </w:r>
            <w:r w:rsidRPr="004C3378">
              <w:rPr>
                <w:color w:val="000000" w:themeColor="text1"/>
                <w:w w:val="0"/>
                <w:sz w:val="20"/>
                <w:szCs w:val="20"/>
              </w:rPr>
              <w:br/>
            </w:r>
            <w:r w:rsidRPr="004C3378">
              <w:rPr>
                <w:color w:val="000000" w:themeColor="text1"/>
                <w:w w:val="0"/>
                <w:sz w:val="20"/>
                <w:szCs w:val="20"/>
              </w:rPr>
              <w:br/>
            </w:r>
            <w:r w:rsidRPr="004C3378">
              <w:rPr>
                <w:color w:val="000000" w:themeColor="text1"/>
                <w:w w:val="0"/>
                <w:sz w:val="20"/>
                <w:szCs w:val="20"/>
              </w:rPr>
              <w:br/>
            </w:r>
            <w:r w:rsidRPr="004C3378">
              <w:rPr>
                <w:color w:val="000000" w:themeColor="text1"/>
                <w:w w:val="0"/>
                <w:sz w:val="20"/>
                <w:szCs w:val="20"/>
              </w:rPr>
              <w:br/>
              <w:t>[………..…] […………]</w:t>
            </w:r>
            <w:r w:rsidRPr="004C3378">
              <w:rPr>
                <w:color w:val="000000" w:themeColor="text1"/>
                <w:w w:val="0"/>
                <w:sz w:val="20"/>
                <w:szCs w:val="20"/>
              </w:rPr>
              <w:br/>
            </w:r>
            <w:r w:rsidRPr="004C3378">
              <w:rPr>
                <w:color w:val="000000" w:themeColor="text1"/>
                <w:w w:val="0"/>
                <w:sz w:val="20"/>
                <w:szCs w:val="20"/>
              </w:rPr>
              <w:br/>
            </w:r>
            <w:r w:rsidRPr="004C3378">
              <w:rPr>
                <w:color w:val="000000" w:themeColor="text1"/>
                <w:w w:val="0"/>
                <w:sz w:val="20"/>
                <w:szCs w:val="20"/>
              </w:rPr>
              <w:br/>
            </w:r>
            <w:r w:rsidRPr="004C3378">
              <w:rPr>
                <w:color w:val="000000" w:themeColor="text1"/>
                <w:sz w:val="20"/>
                <w:szCs w:val="20"/>
              </w:rPr>
              <w:t>(indirizzo web, autorità o organismo di emanazione, riferimento preciso della documentazione):</w:t>
            </w:r>
          </w:p>
          <w:p w14:paraId="2FC31E65"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 xml:space="preserve"> […………][……..…][……..…]</w:t>
            </w:r>
          </w:p>
        </w:tc>
      </w:tr>
    </w:tbl>
    <w:p w14:paraId="2FC31E67" w14:textId="77777777" w:rsidR="00A23B3E" w:rsidRPr="004C3378" w:rsidRDefault="00A23B3E" w:rsidP="00D849F5">
      <w:pPr>
        <w:spacing w:before="0" w:after="0"/>
        <w:rPr>
          <w:color w:val="000000" w:themeColor="text1"/>
          <w:sz w:val="20"/>
          <w:szCs w:val="20"/>
        </w:rPr>
      </w:pPr>
    </w:p>
    <w:p w14:paraId="2FC31E76" w14:textId="77777777" w:rsidR="00A23B3E" w:rsidRPr="004C3378" w:rsidRDefault="00A23B3E" w:rsidP="00D849F5">
      <w:pPr>
        <w:pStyle w:val="ChapterTitle"/>
        <w:spacing w:before="0" w:after="0"/>
        <w:jc w:val="both"/>
        <w:rPr>
          <w:color w:val="000000" w:themeColor="text1"/>
          <w:sz w:val="20"/>
          <w:szCs w:val="20"/>
        </w:rPr>
      </w:pPr>
    </w:p>
    <w:p w14:paraId="2FC31E77" w14:textId="77777777" w:rsidR="00A23B3E" w:rsidRPr="004C3378" w:rsidRDefault="00A23B3E" w:rsidP="00D849F5">
      <w:pPr>
        <w:pStyle w:val="ChapterTitle"/>
        <w:spacing w:before="0" w:after="0"/>
        <w:rPr>
          <w:i/>
          <w:color w:val="000000" w:themeColor="text1"/>
          <w:sz w:val="20"/>
          <w:szCs w:val="20"/>
        </w:rPr>
      </w:pPr>
      <w:r w:rsidRPr="004C3378">
        <w:rPr>
          <w:color w:val="000000" w:themeColor="text1"/>
          <w:sz w:val="20"/>
          <w:szCs w:val="20"/>
        </w:rPr>
        <w:t>Parte VI: Dichiarazioni finali</w:t>
      </w:r>
    </w:p>
    <w:p w14:paraId="2FC31E78" w14:textId="77777777" w:rsidR="00A23B3E" w:rsidRPr="004C3378" w:rsidRDefault="00A23B3E" w:rsidP="00D849F5">
      <w:pPr>
        <w:spacing w:before="0" w:after="0"/>
        <w:jc w:val="both"/>
        <w:rPr>
          <w:b/>
          <w:i/>
          <w:color w:val="000000" w:themeColor="text1"/>
          <w:sz w:val="20"/>
          <w:szCs w:val="20"/>
        </w:rPr>
      </w:pPr>
      <w:r w:rsidRPr="004C3378">
        <w:rPr>
          <w:i/>
          <w:color w:val="000000" w:themeColor="text1"/>
          <w:sz w:val="20"/>
          <w:szCs w:val="20"/>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2FC31E79" w14:textId="77777777" w:rsidR="00A23B3E" w:rsidRPr="004C3378" w:rsidRDefault="00A23B3E" w:rsidP="00D849F5">
      <w:pPr>
        <w:spacing w:before="0" w:after="0"/>
        <w:jc w:val="both"/>
        <w:rPr>
          <w:i/>
          <w:color w:val="000000" w:themeColor="text1"/>
          <w:sz w:val="20"/>
          <w:szCs w:val="20"/>
        </w:rPr>
      </w:pPr>
      <w:r w:rsidRPr="004C3378">
        <w:rPr>
          <w:i/>
          <w:color w:val="000000" w:themeColor="text1"/>
          <w:sz w:val="20"/>
          <w:szCs w:val="20"/>
        </w:rPr>
        <w:t xml:space="preserve">Ferme restando le disposizioni degli </w:t>
      </w:r>
      <w:proofErr w:type="gramStart"/>
      <w:r w:rsidRPr="004C3378">
        <w:rPr>
          <w:i/>
          <w:color w:val="000000" w:themeColor="text1"/>
          <w:sz w:val="20"/>
          <w:szCs w:val="20"/>
        </w:rPr>
        <w:t>articoli  40</w:t>
      </w:r>
      <w:proofErr w:type="gramEnd"/>
      <w:r w:rsidRPr="004C3378">
        <w:rPr>
          <w:i/>
          <w:color w:val="000000" w:themeColor="text1"/>
          <w:sz w:val="20"/>
          <w:szCs w:val="20"/>
        </w:rPr>
        <w:t>, 43 e 46 del DPR 445/2000, il sottoscritto/I sottoscritti dichiara/dichiarano formalmente di essere in grado di produrre, su richiesta e senza indugio, i certificati e le altre forme di prove documentali del caso, con le seguenti eccezioni:</w:t>
      </w:r>
    </w:p>
    <w:p w14:paraId="2FC31E7A" w14:textId="77777777" w:rsidR="00A23B3E" w:rsidRPr="004C3378" w:rsidRDefault="00A23B3E" w:rsidP="00D849F5">
      <w:pPr>
        <w:spacing w:before="0" w:after="0"/>
        <w:jc w:val="both"/>
        <w:rPr>
          <w:i/>
          <w:color w:val="000000" w:themeColor="text1"/>
          <w:sz w:val="20"/>
          <w:szCs w:val="20"/>
        </w:rPr>
      </w:pPr>
      <w:r w:rsidRPr="004C3378">
        <w:rPr>
          <w:i/>
          <w:color w:val="000000" w:themeColor="text1"/>
          <w:sz w:val="20"/>
          <w:szCs w:val="20"/>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4C3378">
        <w:rPr>
          <w:color w:val="000000" w:themeColor="text1"/>
          <w:sz w:val="20"/>
          <w:szCs w:val="20"/>
        </w:rPr>
        <w:t>(</w:t>
      </w:r>
      <w:r w:rsidRPr="004C3378">
        <w:rPr>
          <w:rStyle w:val="Rimandonotaapidipagina"/>
          <w:color w:val="000000" w:themeColor="text1"/>
          <w:sz w:val="20"/>
          <w:szCs w:val="20"/>
        </w:rPr>
        <w:footnoteReference w:id="23"/>
      </w:r>
      <w:r w:rsidRPr="004C3378">
        <w:rPr>
          <w:color w:val="000000" w:themeColor="text1"/>
          <w:sz w:val="20"/>
          <w:szCs w:val="20"/>
        </w:rPr>
        <w:t>)</w:t>
      </w:r>
      <w:r w:rsidRPr="004C3378">
        <w:rPr>
          <w:i/>
          <w:color w:val="000000" w:themeColor="text1"/>
          <w:sz w:val="20"/>
          <w:szCs w:val="20"/>
        </w:rPr>
        <w:t>, oppure</w:t>
      </w:r>
    </w:p>
    <w:p w14:paraId="2FC31E7C" w14:textId="6436A9BF" w:rsidR="00D0603E" w:rsidRPr="004C3378" w:rsidRDefault="00A23B3E" w:rsidP="00D0603E">
      <w:pPr>
        <w:spacing w:before="0" w:after="0"/>
        <w:jc w:val="both"/>
        <w:rPr>
          <w:color w:val="000000" w:themeColor="text1"/>
          <w:sz w:val="20"/>
          <w:szCs w:val="20"/>
        </w:rPr>
      </w:pPr>
      <w:r w:rsidRPr="004C3378">
        <w:rPr>
          <w:i/>
          <w:color w:val="000000" w:themeColor="text1"/>
          <w:sz w:val="20"/>
          <w:szCs w:val="20"/>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4C3378">
        <w:rPr>
          <w:color w:val="000000" w:themeColor="text1"/>
          <w:sz w:val="20"/>
          <w:szCs w:val="20"/>
        </w:rPr>
        <w:t xml:space="preserve"> procedura </w:t>
      </w:r>
      <w:r w:rsidR="00D0603E" w:rsidRPr="004C3378">
        <w:rPr>
          <w:color w:val="000000" w:themeColor="text1"/>
          <w:sz w:val="20"/>
          <w:szCs w:val="20"/>
        </w:rPr>
        <w:t>di cui in oggetto.</w:t>
      </w:r>
    </w:p>
    <w:p w14:paraId="44B7871E" w14:textId="77777777" w:rsidR="00D0603E" w:rsidRPr="004C3378" w:rsidRDefault="00D0603E" w:rsidP="00D0603E">
      <w:pPr>
        <w:spacing w:before="0" w:after="0"/>
        <w:jc w:val="both"/>
        <w:rPr>
          <w:i/>
          <w:color w:val="000000" w:themeColor="text1"/>
          <w:sz w:val="20"/>
          <w:szCs w:val="20"/>
        </w:rPr>
      </w:pPr>
    </w:p>
    <w:p w14:paraId="2FC31E7D" w14:textId="1A0013D5" w:rsidR="00A23B3E" w:rsidRPr="004C3378" w:rsidRDefault="00A23B3E" w:rsidP="00D849F5">
      <w:pPr>
        <w:spacing w:before="0" w:after="0"/>
        <w:rPr>
          <w:i/>
          <w:color w:val="000000" w:themeColor="text1"/>
          <w:sz w:val="20"/>
          <w:szCs w:val="20"/>
        </w:rPr>
      </w:pPr>
      <w:r w:rsidRPr="004C3378">
        <w:rPr>
          <w:i/>
          <w:color w:val="000000" w:themeColor="text1"/>
          <w:sz w:val="20"/>
          <w:szCs w:val="20"/>
        </w:rPr>
        <w:t xml:space="preserve"> </w:t>
      </w:r>
    </w:p>
    <w:p w14:paraId="2FC31E7E" w14:textId="77777777" w:rsidR="00A23B3E" w:rsidRPr="004C3378" w:rsidRDefault="00A23B3E" w:rsidP="00D849F5">
      <w:pPr>
        <w:spacing w:before="0" w:after="0"/>
        <w:rPr>
          <w:i/>
          <w:color w:val="000000" w:themeColor="text1"/>
          <w:sz w:val="20"/>
          <w:szCs w:val="20"/>
        </w:rPr>
      </w:pPr>
    </w:p>
    <w:p w14:paraId="2FC31E7F"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Data, luogo e, se richiesto o necessario, firma/firme: […………</w:t>
      </w:r>
      <w:proofErr w:type="gramStart"/>
      <w:r w:rsidRPr="004C3378">
        <w:rPr>
          <w:color w:val="000000" w:themeColor="text1"/>
          <w:sz w:val="20"/>
          <w:szCs w:val="20"/>
        </w:rPr>
        <w:t>…….</w:t>
      </w:r>
      <w:proofErr w:type="gramEnd"/>
      <w:r w:rsidRPr="004C3378">
        <w:rPr>
          <w:color w:val="000000" w:themeColor="text1"/>
          <w:sz w:val="20"/>
          <w:szCs w:val="20"/>
        </w:rPr>
        <w:t>……]</w:t>
      </w:r>
    </w:p>
    <w:p w14:paraId="2FC31E80" w14:textId="77777777" w:rsidR="00A23B3E" w:rsidRPr="004C3378" w:rsidRDefault="00A23B3E" w:rsidP="00D849F5">
      <w:pPr>
        <w:pStyle w:val="Titrearticle"/>
        <w:spacing w:before="0" w:after="0"/>
        <w:jc w:val="both"/>
        <w:rPr>
          <w:color w:val="000000" w:themeColor="text1"/>
          <w:sz w:val="20"/>
          <w:szCs w:val="20"/>
        </w:rPr>
      </w:pPr>
    </w:p>
    <w:p w14:paraId="2FC31E81" w14:textId="77777777" w:rsidR="000A7B33" w:rsidRPr="004C3378" w:rsidRDefault="000A7B33" w:rsidP="00D849F5">
      <w:pPr>
        <w:spacing w:before="0" w:after="0"/>
        <w:rPr>
          <w:color w:val="000000" w:themeColor="text1"/>
          <w:sz w:val="20"/>
          <w:szCs w:val="20"/>
        </w:rPr>
      </w:pPr>
      <w:bookmarkStart w:id="3" w:name="_DV_C939"/>
      <w:bookmarkEnd w:id="3"/>
    </w:p>
    <w:sectPr w:rsidR="000A7B33" w:rsidRPr="004C3378" w:rsidSect="00BE67C3">
      <w:footerReference w:type="default" r:id="rId15"/>
      <w:pgSz w:w="12240" w:h="15840"/>
      <w:pgMar w:top="993"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EFA10" w14:textId="77777777" w:rsidR="00A536FB" w:rsidRDefault="00A536FB">
      <w:pPr>
        <w:spacing w:before="0" w:after="0"/>
      </w:pPr>
      <w:r>
        <w:separator/>
      </w:r>
    </w:p>
  </w:endnote>
  <w:endnote w:type="continuationSeparator" w:id="0">
    <w:p w14:paraId="20E7C312" w14:textId="77777777" w:rsidR="00A536FB" w:rsidRDefault="00A536F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ont361">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Liberation Sans"/>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31E86" w14:textId="77777777" w:rsidR="00A536FB" w:rsidRPr="00D509A5" w:rsidRDefault="00A536FB"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Pr>
        <w:rFonts w:ascii="Calibri" w:hAnsi="Calibri"/>
        <w:noProof/>
        <w:sz w:val="20"/>
        <w:szCs w:val="20"/>
      </w:rPr>
      <w:t>1</w:t>
    </w:r>
    <w:r w:rsidRPr="00D509A5">
      <w:rPr>
        <w:rFonts w:ascii="Calibri" w:hAnsi="Calibri"/>
        <w:sz w:val="20"/>
        <w:szCs w:val="20"/>
      </w:rPr>
      <w:fldChar w:fldCharType="end"/>
    </w:r>
  </w:p>
  <w:p w14:paraId="2FC31E87" w14:textId="77777777" w:rsidR="00A536FB" w:rsidRDefault="00A536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C75D1" w14:textId="77777777" w:rsidR="00A536FB" w:rsidRDefault="00A536FB">
      <w:pPr>
        <w:spacing w:before="0" w:after="0"/>
      </w:pPr>
      <w:r>
        <w:separator/>
      </w:r>
    </w:p>
  </w:footnote>
  <w:footnote w:type="continuationSeparator" w:id="0">
    <w:p w14:paraId="6EE000BB" w14:textId="77777777" w:rsidR="00A536FB" w:rsidRDefault="00A536FB">
      <w:pPr>
        <w:spacing w:before="0" w:after="0"/>
      </w:pPr>
      <w:r>
        <w:continuationSeparator/>
      </w:r>
    </w:p>
  </w:footnote>
  <w:footnote w:id="1">
    <w:p w14:paraId="2FC31E8A" w14:textId="77777777" w:rsidR="00A536FB" w:rsidRPr="001F35A9" w:rsidRDefault="00A536FB"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14:paraId="2FC31E8B" w14:textId="77777777" w:rsidR="00A536FB" w:rsidRPr="001F35A9" w:rsidRDefault="00A536FB"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3">
    <w:p w14:paraId="2FC31E8C" w14:textId="77777777" w:rsidR="00A536FB" w:rsidRPr="001F35A9" w:rsidRDefault="00A536FB"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4">
    <w:p w14:paraId="2FC31E8D" w14:textId="77777777" w:rsidR="00A536FB" w:rsidRPr="001F35A9" w:rsidRDefault="00A536FB"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14:paraId="2FC31E8E" w14:textId="77777777" w:rsidR="00A536FB" w:rsidRPr="001F35A9" w:rsidRDefault="00A536FB"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2FC31E8F" w14:textId="77777777" w:rsidR="00A536FB" w:rsidRPr="001F35A9" w:rsidRDefault="00A536FB"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2FC31E90" w14:textId="77777777" w:rsidR="00A536FB" w:rsidRPr="001F35A9" w:rsidRDefault="00A536FB"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2FC31E91" w14:textId="77777777" w:rsidR="00A536FB" w:rsidRPr="001F35A9" w:rsidRDefault="00A536FB"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14:paraId="2FC31E92" w14:textId="77777777" w:rsidR="00A536FB" w:rsidRPr="001F35A9" w:rsidRDefault="00A536FB"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7">
    <w:p w14:paraId="2FC31E93" w14:textId="77777777" w:rsidR="00A536FB" w:rsidRPr="001F35A9" w:rsidRDefault="00A536FB"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14:paraId="2FC31E94" w14:textId="77777777" w:rsidR="00A536FB" w:rsidRPr="001F35A9" w:rsidRDefault="00A536FB"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14:paraId="15523EF8" w14:textId="77777777" w:rsidR="00A536FB" w:rsidRPr="001F35A9" w:rsidRDefault="00A536FB" w:rsidP="00D1540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14:paraId="4EF24F3D" w14:textId="77777777" w:rsidR="00A536FB" w:rsidRPr="003E60D1" w:rsidRDefault="00A536FB"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1">
    <w:p w14:paraId="2FC31E9C" w14:textId="77777777" w:rsidR="00A536FB" w:rsidRPr="003E60D1" w:rsidRDefault="00A536F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2">
    <w:p w14:paraId="33A8FFDD" w14:textId="77777777" w:rsidR="00A536FB" w:rsidRPr="00BF74E1" w:rsidRDefault="00A536FB" w:rsidP="005A7DCB">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13">
    <w:p w14:paraId="2FC31E9F" w14:textId="77777777" w:rsidR="00A536FB" w:rsidRPr="003E60D1" w:rsidRDefault="00A536FB"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14">
    <w:p w14:paraId="36C59350" w14:textId="77777777" w:rsidR="00A536FB" w:rsidRPr="003E60D1" w:rsidRDefault="00A536FB" w:rsidP="00642EB9">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15">
    <w:p w14:paraId="08522099" w14:textId="77777777" w:rsidR="00A536FB" w:rsidRPr="003E60D1" w:rsidRDefault="00A536F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16">
    <w:p w14:paraId="7AA6062E" w14:textId="77777777" w:rsidR="00A536FB" w:rsidRPr="003E60D1" w:rsidRDefault="00A536FB"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17">
    <w:p w14:paraId="2FC31EA5" w14:textId="77777777" w:rsidR="00A536FB" w:rsidRPr="00F351F0" w:rsidRDefault="00A536FB"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18">
    <w:p w14:paraId="2FC31EAB" w14:textId="77777777" w:rsidR="00A536FB" w:rsidRPr="003E60D1" w:rsidRDefault="00A536FB"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19">
    <w:p w14:paraId="2FC31EAC" w14:textId="77777777" w:rsidR="00A536FB" w:rsidRPr="003E60D1" w:rsidRDefault="00A536FB"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20">
    <w:p w14:paraId="2FC31EAD" w14:textId="77777777" w:rsidR="00A536FB" w:rsidRPr="003E60D1" w:rsidRDefault="00A536FB"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21">
    <w:p w14:paraId="2FC31EAE" w14:textId="77777777" w:rsidR="00A536FB" w:rsidRPr="003E60D1" w:rsidRDefault="00A536FB"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22">
    <w:p w14:paraId="2FC31EAF" w14:textId="77777777" w:rsidR="00A536FB" w:rsidRPr="003E60D1" w:rsidRDefault="00A536FB"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23">
    <w:p w14:paraId="2FC31EB3" w14:textId="77777777" w:rsidR="00A536FB" w:rsidRPr="003E60D1" w:rsidRDefault="00A536FB"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0B2531E7"/>
    <w:multiLevelType w:val="hybridMultilevel"/>
    <w:tmpl w:val="5886A918"/>
    <w:lvl w:ilvl="0" w:tplc="04100017">
      <w:start w:val="1"/>
      <w:numFmt w:val="lowerLetter"/>
      <w:lvlText w:val="%1)"/>
      <w:lvlJc w:val="left"/>
      <w:pPr>
        <w:ind w:left="884" w:hanging="360"/>
      </w:pPr>
    </w:lvl>
    <w:lvl w:ilvl="1" w:tplc="FFFFFFFF" w:tentative="1">
      <w:start w:val="1"/>
      <w:numFmt w:val="lowerLetter"/>
      <w:lvlText w:val="%2."/>
      <w:lvlJc w:val="left"/>
      <w:pPr>
        <w:ind w:left="1604" w:hanging="360"/>
      </w:pPr>
    </w:lvl>
    <w:lvl w:ilvl="2" w:tplc="FFFFFFFF" w:tentative="1">
      <w:start w:val="1"/>
      <w:numFmt w:val="lowerRoman"/>
      <w:lvlText w:val="%3."/>
      <w:lvlJc w:val="right"/>
      <w:pPr>
        <w:ind w:left="2324" w:hanging="180"/>
      </w:pPr>
    </w:lvl>
    <w:lvl w:ilvl="3" w:tplc="FFFFFFFF" w:tentative="1">
      <w:start w:val="1"/>
      <w:numFmt w:val="decimal"/>
      <w:lvlText w:val="%4."/>
      <w:lvlJc w:val="left"/>
      <w:pPr>
        <w:ind w:left="3044" w:hanging="360"/>
      </w:pPr>
    </w:lvl>
    <w:lvl w:ilvl="4" w:tplc="FFFFFFFF" w:tentative="1">
      <w:start w:val="1"/>
      <w:numFmt w:val="lowerLetter"/>
      <w:lvlText w:val="%5."/>
      <w:lvlJc w:val="left"/>
      <w:pPr>
        <w:ind w:left="3764" w:hanging="360"/>
      </w:pPr>
    </w:lvl>
    <w:lvl w:ilvl="5" w:tplc="FFFFFFFF" w:tentative="1">
      <w:start w:val="1"/>
      <w:numFmt w:val="lowerRoman"/>
      <w:lvlText w:val="%6."/>
      <w:lvlJc w:val="right"/>
      <w:pPr>
        <w:ind w:left="4484" w:hanging="180"/>
      </w:pPr>
    </w:lvl>
    <w:lvl w:ilvl="6" w:tplc="FFFFFFFF" w:tentative="1">
      <w:start w:val="1"/>
      <w:numFmt w:val="decimal"/>
      <w:lvlText w:val="%7."/>
      <w:lvlJc w:val="left"/>
      <w:pPr>
        <w:ind w:left="5204" w:hanging="360"/>
      </w:pPr>
    </w:lvl>
    <w:lvl w:ilvl="7" w:tplc="FFFFFFFF" w:tentative="1">
      <w:start w:val="1"/>
      <w:numFmt w:val="lowerLetter"/>
      <w:lvlText w:val="%8."/>
      <w:lvlJc w:val="left"/>
      <w:pPr>
        <w:ind w:left="5924" w:hanging="360"/>
      </w:pPr>
    </w:lvl>
    <w:lvl w:ilvl="8" w:tplc="FFFFFFFF" w:tentative="1">
      <w:start w:val="1"/>
      <w:numFmt w:val="lowerRoman"/>
      <w:lvlText w:val="%9."/>
      <w:lvlJc w:val="right"/>
      <w:pPr>
        <w:ind w:left="6644" w:hanging="180"/>
      </w:pPr>
    </w:lvl>
  </w:abstractNum>
  <w:abstractNum w:abstractNumId="16" w15:restartNumberingAfterBreak="0">
    <w:nsid w:val="10D01BDD"/>
    <w:multiLevelType w:val="hybridMultilevel"/>
    <w:tmpl w:val="5890FB66"/>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1DCE2177"/>
    <w:multiLevelType w:val="hybridMultilevel"/>
    <w:tmpl w:val="63727616"/>
    <w:lvl w:ilvl="0" w:tplc="E7846EEA">
      <w:start w:val="1"/>
      <w:numFmt w:val="lowerLetter"/>
      <w:lvlText w:val="%1)"/>
      <w:lvlJc w:val="left"/>
      <w:pPr>
        <w:ind w:left="1428" w:hanging="106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EB21D26"/>
    <w:multiLevelType w:val="hybridMultilevel"/>
    <w:tmpl w:val="9D925DFC"/>
    <w:lvl w:ilvl="0" w:tplc="68DC4104">
      <w:start w:val="1"/>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1F41AF1"/>
    <w:multiLevelType w:val="hybridMultilevel"/>
    <w:tmpl w:val="99B64B1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0FE0756"/>
    <w:multiLevelType w:val="hybridMultilevel"/>
    <w:tmpl w:val="6F768D5E"/>
    <w:lvl w:ilvl="0" w:tplc="8A6CF9FA">
      <w:start w:val="1"/>
      <w:numFmt w:val="lowerLetter"/>
      <w:lvlText w:val="%1)"/>
      <w:lvlJc w:val="left"/>
      <w:pPr>
        <w:ind w:left="1428" w:hanging="106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8C2736F"/>
    <w:multiLevelType w:val="hybridMultilevel"/>
    <w:tmpl w:val="5824AF4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AA10AB2"/>
    <w:multiLevelType w:val="hybridMultilevel"/>
    <w:tmpl w:val="E326C5EE"/>
    <w:lvl w:ilvl="0" w:tplc="9E105EE4">
      <w:start w:val="4"/>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FB72764"/>
    <w:multiLevelType w:val="hybridMultilevel"/>
    <w:tmpl w:val="DC8A2E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FD40C6F"/>
    <w:multiLevelType w:val="hybridMultilevel"/>
    <w:tmpl w:val="5462B1E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A8A7181"/>
    <w:multiLevelType w:val="hybridMultilevel"/>
    <w:tmpl w:val="424011BC"/>
    <w:lvl w:ilvl="0" w:tplc="04100011">
      <w:start w:val="1"/>
      <w:numFmt w:val="decimal"/>
      <w:lvlText w:val="%1)"/>
      <w:lvlJc w:val="left"/>
      <w:pPr>
        <w:ind w:left="884" w:hanging="360"/>
      </w:pPr>
    </w:lvl>
    <w:lvl w:ilvl="1" w:tplc="04100019" w:tentative="1">
      <w:start w:val="1"/>
      <w:numFmt w:val="lowerLetter"/>
      <w:lvlText w:val="%2."/>
      <w:lvlJc w:val="left"/>
      <w:pPr>
        <w:ind w:left="1604" w:hanging="360"/>
      </w:pPr>
    </w:lvl>
    <w:lvl w:ilvl="2" w:tplc="0410001B" w:tentative="1">
      <w:start w:val="1"/>
      <w:numFmt w:val="lowerRoman"/>
      <w:lvlText w:val="%3."/>
      <w:lvlJc w:val="right"/>
      <w:pPr>
        <w:ind w:left="2324" w:hanging="180"/>
      </w:pPr>
    </w:lvl>
    <w:lvl w:ilvl="3" w:tplc="0410000F" w:tentative="1">
      <w:start w:val="1"/>
      <w:numFmt w:val="decimal"/>
      <w:lvlText w:val="%4."/>
      <w:lvlJc w:val="left"/>
      <w:pPr>
        <w:ind w:left="3044" w:hanging="360"/>
      </w:pPr>
    </w:lvl>
    <w:lvl w:ilvl="4" w:tplc="04100019" w:tentative="1">
      <w:start w:val="1"/>
      <w:numFmt w:val="lowerLetter"/>
      <w:lvlText w:val="%5."/>
      <w:lvlJc w:val="left"/>
      <w:pPr>
        <w:ind w:left="3764" w:hanging="360"/>
      </w:pPr>
    </w:lvl>
    <w:lvl w:ilvl="5" w:tplc="0410001B" w:tentative="1">
      <w:start w:val="1"/>
      <w:numFmt w:val="lowerRoman"/>
      <w:lvlText w:val="%6."/>
      <w:lvlJc w:val="right"/>
      <w:pPr>
        <w:ind w:left="4484" w:hanging="180"/>
      </w:pPr>
    </w:lvl>
    <w:lvl w:ilvl="6" w:tplc="0410000F" w:tentative="1">
      <w:start w:val="1"/>
      <w:numFmt w:val="decimal"/>
      <w:lvlText w:val="%7."/>
      <w:lvlJc w:val="left"/>
      <w:pPr>
        <w:ind w:left="5204" w:hanging="360"/>
      </w:pPr>
    </w:lvl>
    <w:lvl w:ilvl="7" w:tplc="04100019" w:tentative="1">
      <w:start w:val="1"/>
      <w:numFmt w:val="lowerLetter"/>
      <w:lvlText w:val="%8."/>
      <w:lvlJc w:val="left"/>
      <w:pPr>
        <w:ind w:left="5924" w:hanging="360"/>
      </w:pPr>
    </w:lvl>
    <w:lvl w:ilvl="8" w:tplc="0410001B" w:tentative="1">
      <w:start w:val="1"/>
      <w:numFmt w:val="lowerRoman"/>
      <w:lvlText w:val="%9."/>
      <w:lvlJc w:val="right"/>
      <w:pPr>
        <w:ind w:left="6644" w:hanging="180"/>
      </w:pPr>
    </w:lvl>
  </w:abstractNum>
  <w:abstractNum w:abstractNumId="27" w15:restartNumberingAfterBreak="0">
    <w:nsid w:val="6B36474B"/>
    <w:multiLevelType w:val="hybridMultilevel"/>
    <w:tmpl w:val="BEE2777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2"/>
  </w:num>
  <w:num w:numId="17">
    <w:abstractNumId w:val="18"/>
  </w:num>
  <w:num w:numId="18">
    <w:abstractNumId w:val="27"/>
  </w:num>
  <w:num w:numId="19">
    <w:abstractNumId w:val="23"/>
  </w:num>
  <w:num w:numId="20">
    <w:abstractNumId w:val="25"/>
  </w:num>
  <w:num w:numId="21">
    <w:abstractNumId w:val="24"/>
  </w:num>
  <w:num w:numId="22">
    <w:abstractNumId w:val="17"/>
  </w:num>
  <w:num w:numId="23">
    <w:abstractNumId w:val="20"/>
  </w:num>
  <w:num w:numId="24">
    <w:abstractNumId w:val="19"/>
  </w:num>
  <w:num w:numId="25">
    <w:abstractNumId w:val="21"/>
  </w:num>
  <w:num w:numId="26">
    <w:abstractNumId w:val="26"/>
  </w:num>
  <w:num w:numId="27">
    <w:abstractNumId w:val="15"/>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29BF"/>
    <w:rsid w:val="00023AC1"/>
    <w:rsid w:val="000411CE"/>
    <w:rsid w:val="0004434A"/>
    <w:rsid w:val="00051277"/>
    <w:rsid w:val="000576F3"/>
    <w:rsid w:val="00076DCA"/>
    <w:rsid w:val="0009226A"/>
    <w:rsid w:val="00093999"/>
    <w:rsid w:val="00093E26"/>
    <w:rsid w:val="000953DC"/>
    <w:rsid w:val="000A7B33"/>
    <w:rsid w:val="000B5314"/>
    <w:rsid w:val="000C7B90"/>
    <w:rsid w:val="000E5FBC"/>
    <w:rsid w:val="000E736E"/>
    <w:rsid w:val="001169FB"/>
    <w:rsid w:val="00121BF6"/>
    <w:rsid w:val="00153BA1"/>
    <w:rsid w:val="00162C10"/>
    <w:rsid w:val="001752F0"/>
    <w:rsid w:val="001D339E"/>
    <w:rsid w:val="001D3A2B"/>
    <w:rsid w:val="001D4BB2"/>
    <w:rsid w:val="001D56C2"/>
    <w:rsid w:val="001E4A7B"/>
    <w:rsid w:val="001F35A9"/>
    <w:rsid w:val="00226067"/>
    <w:rsid w:val="002645A8"/>
    <w:rsid w:val="00270DA2"/>
    <w:rsid w:val="002A13F8"/>
    <w:rsid w:val="002A21BC"/>
    <w:rsid w:val="002C169E"/>
    <w:rsid w:val="002D50E9"/>
    <w:rsid w:val="002E43BE"/>
    <w:rsid w:val="002F4B34"/>
    <w:rsid w:val="00316FAD"/>
    <w:rsid w:val="00346075"/>
    <w:rsid w:val="00350D7E"/>
    <w:rsid w:val="0035343A"/>
    <w:rsid w:val="0036728A"/>
    <w:rsid w:val="00371983"/>
    <w:rsid w:val="00381458"/>
    <w:rsid w:val="00384132"/>
    <w:rsid w:val="003A443E"/>
    <w:rsid w:val="003A6B39"/>
    <w:rsid w:val="003B3636"/>
    <w:rsid w:val="003E54A0"/>
    <w:rsid w:val="003E60D1"/>
    <w:rsid w:val="003E772B"/>
    <w:rsid w:val="003E7810"/>
    <w:rsid w:val="003F047F"/>
    <w:rsid w:val="004234D1"/>
    <w:rsid w:val="00444FE3"/>
    <w:rsid w:val="00453750"/>
    <w:rsid w:val="0046224A"/>
    <w:rsid w:val="00473725"/>
    <w:rsid w:val="00481CE7"/>
    <w:rsid w:val="004C3378"/>
    <w:rsid w:val="004E6663"/>
    <w:rsid w:val="00516CEA"/>
    <w:rsid w:val="005309A4"/>
    <w:rsid w:val="0056078F"/>
    <w:rsid w:val="00567D9C"/>
    <w:rsid w:val="0058406C"/>
    <w:rsid w:val="00584FE4"/>
    <w:rsid w:val="005A7DCB"/>
    <w:rsid w:val="005B380A"/>
    <w:rsid w:val="005B3B08"/>
    <w:rsid w:val="005C49E6"/>
    <w:rsid w:val="005E2955"/>
    <w:rsid w:val="00625142"/>
    <w:rsid w:val="00635C8F"/>
    <w:rsid w:val="0064014A"/>
    <w:rsid w:val="00642EB9"/>
    <w:rsid w:val="00657491"/>
    <w:rsid w:val="00681D4A"/>
    <w:rsid w:val="006847AD"/>
    <w:rsid w:val="006879D2"/>
    <w:rsid w:val="006A5E21"/>
    <w:rsid w:val="006B430C"/>
    <w:rsid w:val="006B4D39"/>
    <w:rsid w:val="006C6070"/>
    <w:rsid w:val="006F3D34"/>
    <w:rsid w:val="006F5194"/>
    <w:rsid w:val="0071504E"/>
    <w:rsid w:val="00757373"/>
    <w:rsid w:val="00766402"/>
    <w:rsid w:val="007B50B2"/>
    <w:rsid w:val="007E7CD4"/>
    <w:rsid w:val="008154AA"/>
    <w:rsid w:val="008207EE"/>
    <w:rsid w:val="00834B65"/>
    <w:rsid w:val="00851972"/>
    <w:rsid w:val="00862AF5"/>
    <w:rsid w:val="00892FC7"/>
    <w:rsid w:val="0089654F"/>
    <w:rsid w:val="008B74ED"/>
    <w:rsid w:val="008C734C"/>
    <w:rsid w:val="008E3A62"/>
    <w:rsid w:val="008F12E6"/>
    <w:rsid w:val="00900583"/>
    <w:rsid w:val="00912481"/>
    <w:rsid w:val="00934658"/>
    <w:rsid w:val="00946BE3"/>
    <w:rsid w:val="009536C5"/>
    <w:rsid w:val="009644B4"/>
    <w:rsid w:val="0099272A"/>
    <w:rsid w:val="009E204E"/>
    <w:rsid w:val="00A160EC"/>
    <w:rsid w:val="00A23B3E"/>
    <w:rsid w:val="00A25F65"/>
    <w:rsid w:val="00A30CBB"/>
    <w:rsid w:val="00A31A6B"/>
    <w:rsid w:val="00A40DAC"/>
    <w:rsid w:val="00A46950"/>
    <w:rsid w:val="00A536FB"/>
    <w:rsid w:val="00A55A28"/>
    <w:rsid w:val="00A96E6E"/>
    <w:rsid w:val="00AA2252"/>
    <w:rsid w:val="00AA5F93"/>
    <w:rsid w:val="00AE5CFF"/>
    <w:rsid w:val="00B32C28"/>
    <w:rsid w:val="00B4101B"/>
    <w:rsid w:val="00B64AE6"/>
    <w:rsid w:val="00B80BA0"/>
    <w:rsid w:val="00B84950"/>
    <w:rsid w:val="00B91406"/>
    <w:rsid w:val="00BA4F12"/>
    <w:rsid w:val="00BB116C"/>
    <w:rsid w:val="00BB639E"/>
    <w:rsid w:val="00BC09F5"/>
    <w:rsid w:val="00BE67C3"/>
    <w:rsid w:val="00BF6205"/>
    <w:rsid w:val="00BF74E1"/>
    <w:rsid w:val="00C03658"/>
    <w:rsid w:val="00C205B4"/>
    <w:rsid w:val="00C267B1"/>
    <w:rsid w:val="00C3249F"/>
    <w:rsid w:val="00C427DB"/>
    <w:rsid w:val="00C47D53"/>
    <w:rsid w:val="00C53E17"/>
    <w:rsid w:val="00C60A33"/>
    <w:rsid w:val="00C64D4B"/>
    <w:rsid w:val="00C85378"/>
    <w:rsid w:val="00C86383"/>
    <w:rsid w:val="00C92169"/>
    <w:rsid w:val="00CA027C"/>
    <w:rsid w:val="00CA04F3"/>
    <w:rsid w:val="00CC764A"/>
    <w:rsid w:val="00CD2288"/>
    <w:rsid w:val="00CD3E4F"/>
    <w:rsid w:val="00CF449A"/>
    <w:rsid w:val="00D0603E"/>
    <w:rsid w:val="00D15401"/>
    <w:rsid w:val="00D20EAB"/>
    <w:rsid w:val="00D21365"/>
    <w:rsid w:val="00D27DB2"/>
    <w:rsid w:val="00D34DA9"/>
    <w:rsid w:val="00D42B83"/>
    <w:rsid w:val="00D509A5"/>
    <w:rsid w:val="00D54D74"/>
    <w:rsid w:val="00D64744"/>
    <w:rsid w:val="00D849F5"/>
    <w:rsid w:val="00D92A41"/>
    <w:rsid w:val="00D93877"/>
    <w:rsid w:val="00DA7329"/>
    <w:rsid w:val="00DE4996"/>
    <w:rsid w:val="00DF4D24"/>
    <w:rsid w:val="00E0264E"/>
    <w:rsid w:val="00EB216B"/>
    <w:rsid w:val="00EB45DC"/>
    <w:rsid w:val="00ED659B"/>
    <w:rsid w:val="00EE7442"/>
    <w:rsid w:val="00EF1B0B"/>
    <w:rsid w:val="00F061E6"/>
    <w:rsid w:val="00F26DE7"/>
    <w:rsid w:val="00F351F0"/>
    <w:rsid w:val="00F50EF5"/>
    <w:rsid w:val="00F51F37"/>
    <w:rsid w:val="00F575CF"/>
    <w:rsid w:val="00F62D30"/>
    <w:rsid w:val="00F62F53"/>
    <w:rsid w:val="00F672A2"/>
    <w:rsid w:val="00F9449A"/>
    <w:rsid w:val="00F95202"/>
    <w:rsid w:val="00FB3543"/>
    <w:rsid w:val="00FC52A1"/>
    <w:rsid w:val="00FD32EC"/>
    <w:rsid w:val="00FE0F13"/>
    <w:rsid w:val="00FE5BCA"/>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FC31B44"/>
  <w15:chartTrackingRefBased/>
  <w15:docId w15:val="{DD582130-9040-45D0-AE6D-D60387393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61"/>
      <w:b/>
      <w:bCs/>
      <w:smallCaps/>
      <w:szCs w:val="28"/>
    </w:rPr>
  </w:style>
  <w:style w:type="paragraph" w:styleId="Titolo2">
    <w:name w:val="heading 2"/>
    <w:basedOn w:val="Normale"/>
    <w:qFormat/>
    <w:pPr>
      <w:keepNext/>
      <w:outlineLvl w:val="1"/>
    </w:pPr>
    <w:rPr>
      <w:rFonts w:eastAsia="font361"/>
      <w:b/>
      <w:bCs/>
      <w:szCs w:val="26"/>
    </w:rPr>
  </w:style>
  <w:style w:type="paragraph" w:styleId="Titolo3">
    <w:name w:val="heading 3"/>
    <w:basedOn w:val="Normale"/>
    <w:qFormat/>
    <w:pPr>
      <w:keepNext/>
      <w:outlineLvl w:val="2"/>
    </w:pPr>
    <w:rPr>
      <w:rFonts w:eastAsia="font361"/>
      <w:bCs/>
      <w:i/>
    </w:rPr>
  </w:style>
  <w:style w:type="paragraph" w:styleId="Titolo4">
    <w:name w:val="heading 4"/>
    <w:basedOn w:val="Normale"/>
    <w:qFormat/>
    <w:pPr>
      <w:keepNext/>
      <w:outlineLvl w:val="3"/>
    </w:pPr>
    <w:rPr>
      <w:rFonts w:eastAsia="font361"/>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61" w:hAnsi="Times New Roman" w:cs="Times New Roman"/>
      <w:b/>
      <w:bCs/>
      <w:smallCaps/>
      <w:sz w:val="24"/>
      <w:szCs w:val="28"/>
      <w:lang w:eastAsia="it-IT" w:bidi="it-IT"/>
    </w:rPr>
  </w:style>
  <w:style w:type="character" w:customStyle="1" w:styleId="Titolo2Carattere">
    <w:name w:val="Titolo 2 Carattere"/>
    <w:rPr>
      <w:rFonts w:ascii="Times New Roman" w:eastAsia="font361" w:hAnsi="Times New Roman" w:cs="Times New Roman"/>
      <w:b/>
      <w:bCs/>
      <w:sz w:val="24"/>
      <w:szCs w:val="26"/>
      <w:lang w:eastAsia="it-IT" w:bidi="it-IT"/>
    </w:rPr>
  </w:style>
  <w:style w:type="character" w:customStyle="1" w:styleId="Titolo3Carattere">
    <w:name w:val="Titolo 3 Carattere"/>
    <w:rPr>
      <w:rFonts w:ascii="Times New Roman" w:eastAsia="font361" w:hAnsi="Times New Roman" w:cs="Times New Roman"/>
      <w:bCs/>
      <w:i/>
      <w:sz w:val="24"/>
      <w:lang w:eastAsia="it-IT" w:bidi="it-IT"/>
    </w:rPr>
  </w:style>
  <w:style w:type="character" w:customStyle="1" w:styleId="Titolo4Carattere">
    <w:name w:val="Titolo 4 Carattere"/>
    <w:rPr>
      <w:rFonts w:ascii="Times New Roman" w:eastAsia="font361"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D849F5"/>
    <w:pPr>
      <w:ind w:left="708"/>
    </w:pPr>
  </w:style>
  <w:style w:type="table" w:styleId="Grigliatabella">
    <w:name w:val="Table Grid"/>
    <w:basedOn w:val="Tabellanormale"/>
    <w:uiPriority w:val="59"/>
    <w:rsid w:val="00C26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osettiegatti.eu/info/norme/statali/2011_0159.htm" TargetMode="Externa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D9B77-B5C9-49B9-B2B7-6D150CC58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18</Pages>
  <Words>5546</Words>
  <Characters>31615</Characters>
  <Application>Microsoft Office Word</Application>
  <DocSecurity>0</DocSecurity>
  <Lines>263</Lines>
  <Paragraphs>74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37087</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Alessandro Massari</dc:creator>
  <cp:keywords/>
  <cp:lastModifiedBy>Giuseppe Scarpati</cp:lastModifiedBy>
  <cp:revision>32</cp:revision>
  <cp:lastPrinted>2016-07-15T13:50:00Z</cp:lastPrinted>
  <dcterms:created xsi:type="dcterms:W3CDTF">2023-06-20T18:21:00Z</dcterms:created>
  <dcterms:modified xsi:type="dcterms:W3CDTF">2024-02-07T07:47:00Z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